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9EB2F" w14:textId="77777777" w:rsidR="00C7460B" w:rsidRDefault="00C7460B">
      <w:pPr>
        <w:spacing w:line="200" w:lineRule="exact"/>
      </w:pPr>
      <w:bookmarkStart w:id="0" w:name="_GoBack"/>
      <w:bookmarkEnd w:id="0"/>
    </w:p>
    <w:p w14:paraId="66E06AF3" w14:textId="77777777" w:rsidR="00C7460B" w:rsidRDefault="00C7460B">
      <w:pPr>
        <w:spacing w:before="4" w:line="220" w:lineRule="exact"/>
        <w:rPr>
          <w:sz w:val="22"/>
          <w:szCs w:val="22"/>
        </w:rPr>
      </w:pPr>
    </w:p>
    <w:p w14:paraId="4A73D64D" w14:textId="77777777" w:rsidR="00C7460B" w:rsidRDefault="000F7E57">
      <w:pPr>
        <w:ind w:left="4018"/>
      </w:pPr>
      <w:r>
        <w:rPr>
          <w:noProof/>
          <w:lang w:val="en-AU" w:eastAsia="en-AU"/>
        </w:rPr>
        <w:drawing>
          <wp:inline distT="0" distB="0" distL="0" distR="0" wp14:anchorId="170B49A0" wp14:editId="27144110">
            <wp:extent cx="857250" cy="6953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inline>
        </w:drawing>
      </w:r>
    </w:p>
    <w:p w14:paraId="58F122A2" w14:textId="77777777" w:rsidR="00C7460B" w:rsidRDefault="00C7460B">
      <w:pPr>
        <w:spacing w:before="7" w:line="240" w:lineRule="exact"/>
        <w:rPr>
          <w:sz w:val="24"/>
          <w:szCs w:val="24"/>
        </w:rPr>
      </w:pPr>
    </w:p>
    <w:p w14:paraId="35CA98D0" w14:textId="77777777" w:rsidR="00C7460B" w:rsidRDefault="00C7460B">
      <w:pPr>
        <w:spacing w:line="200" w:lineRule="exact"/>
      </w:pPr>
    </w:p>
    <w:p w14:paraId="385535FC" w14:textId="77777777" w:rsidR="00C7460B" w:rsidRDefault="00C7460B">
      <w:pPr>
        <w:spacing w:before="4" w:line="200" w:lineRule="exact"/>
      </w:pPr>
    </w:p>
    <w:p w14:paraId="3804D6E5" w14:textId="77777777" w:rsidR="00C80B30" w:rsidRPr="00C80B30" w:rsidRDefault="00550C2E" w:rsidP="00C80B30">
      <w:pPr>
        <w:spacing w:before="16" w:line="260" w:lineRule="exact"/>
        <w:ind w:left="151"/>
        <w:rPr>
          <w:rFonts w:ascii="Calibri" w:eastAsia="Calibri" w:hAnsi="Calibri" w:cs="Calibri"/>
          <w:b/>
          <w:spacing w:val="-1"/>
          <w:sz w:val="22"/>
          <w:szCs w:val="22"/>
          <w:u w:val="single" w:color="000000"/>
        </w:rPr>
      </w:pPr>
      <w:proofErr w:type="spellStart"/>
      <w:r>
        <w:rPr>
          <w:rFonts w:ascii="Calibri" w:eastAsia="Calibri" w:hAnsi="Calibri" w:cs="Calibri"/>
          <w:b/>
          <w:spacing w:val="-1"/>
          <w:sz w:val="22"/>
          <w:szCs w:val="22"/>
          <w:u w:val="single" w:color="000000"/>
        </w:rPr>
        <w:t>Assoc</w:t>
      </w:r>
      <w:proofErr w:type="spellEnd"/>
      <w:r>
        <w:rPr>
          <w:rFonts w:ascii="Calibri" w:eastAsia="Calibri" w:hAnsi="Calibri" w:cs="Calibri"/>
          <w:b/>
          <w:spacing w:val="-1"/>
          <w:sz w:val="22"/>
          <w:szCs w:val="22"/>
          <w:u w:val="single" w:color="000000"/>
        </w:rPr>
        <w:t xml:space="preserve"> Professor</w:t>
      </w:r>
      <w:r w:rsidRPr="00C80B30">
        <w:rPr>
          <w:rFonts w:ascii="Calibri" w:eastAsia="Calibri" w:hAnsi="Calibri" w:cs="Calibri"/>
          <w:b/>
          <w:spacing w:val="-1"/>
          <w:sz w:val="22"/>
          <w:szCs w:val="22"/>
          <w:u w:val="single" w:color="000000"/>
        </w:rPr>
        <w:t xml:space="preserve"> </w:t>
      </w:r>
      <w:r w:rsidR="00C80B30" w:rsidRPr="00C80B30">
        <w:rPr>
          <w:rFonts w:ascii="Calibri" w:eastAsia="Calibri" w:hAnsi="Calibri" w:cs="Calibri"/>
          <w:b/>
          <w:spacing w:val="-1"/>
          <w:sz w:val="22"/>
          <w:szCs w:val="22"/>
          <w:u w:val="single" w:color="000000"/>
        </w:rPr>
        <w:t>Robyn Langham</w:t>
      </w:r>
    </w:p>
    <w:p w14:paraId="2CB4DA92" w14:textId="77777777" w:rsidR="00C80B30" w:rsidRPr="00C80B30" w:rsidRDefault="000F7E57" w:rsidP="00C80B30">
      <w:pPr>
        <w:spacing w:before="16" w:line="260" w:lineRule="exact"/>
        <w:ind w:left="151"/>
        <w:rPr>
          <w:rFonts w:ascii="Calibri" w:eastAsia="Calibri" w:hAnsi="Calibri" w:cs="Calibri"/>
          <w:b/>
          <w:spacing w:val="-1"/>
          <w:sz w:val="22"/>
          <w:szCs w:val="22"/>
          <w:u w:val="single" w:color="000000"/>
        </w:rPr>
      </w:pPr>
      <w:r w:rsidRPr="00C80B30">
        <w:rPr>
          <w:rFonts w:ascii="Calibri" w:eastAsia="Calibri" w:hAnsi="Calibri" w:cs="Calibri"/>
          <w:b/>
          <w:spacing w:val="-1"/>
          <w:sz w:val="22"/>
          <w:szCs w:val="22"/>
          <w:u w:val="single" w:color="000000"/>
        </w:rPr>
        <w:t>MBBS</w:t>
      </w:r>
      <w:r>
        <w:rPr>
          <w:rFonts w:ascii="Calibri" w:eastAsia="Calibri" w:hAnsi="Calibri" w:cs="Calibri"/>
          <w:b/>
          <w:spacing w:val="-1"/>
          <w:sz w:val="22"/>
          <w:szCs w:val="22"/>
          <w:u w:val="single" w:color="000000"/>
        </w:rPr>
        <w:t xml:space="preserve"> (</w:t>
      </w:r>
      <w:proofErr w:type="spellStart"/>
      <w:r w:rsidR="00550C2E">
        <w:rPr>
          <w:rFonts w:ascii="Calibri" w:eastAsia="Calibri" w:hAnsi="Calibri" w:cs="Calibri"/>
          <w:b/>
          <w:spacing w:val="-1"/>
          <w:sz w:val="22"/>
          <w:szCs w:val="22"/>
          <w:u w:val="single" w:color="000000"/>
        </w:rPr>
        <w:t>Hons</w:t>
      </w:r>
      <w:proofErr w:type="spellEnd"/>
      <w:r w:rsidR="00550C2E">
        <w:rPr>
          <w:rFonts w:ascii="Calibri" w:eastAsia="Calibri" w:hAnsi="Calibri" w:cs="Calibri"/>
          <w:b/>
          <w:spacing w:val="-1"/>
          <w:sz w:val="22"/>
          <w:szCs w:val="22"/>
          <w:u w:val="single" w:color="000000"/>
        </w:rPr>
        <w:t>)</w:t>
      </w:r>
      <w:r w:rsidR="00C80B30" w:rsidRPr="00C80B30">
        <w:rPr>
          <w:rFonts w:ascii="Calibri" w:eastAsia="Calibri" w:hAnsi="Calibri" w:cs="Calibri"/>
          <w:b/>
          <w:spacing w:val="-1"/>
          <w:sz w:val="22"/>
          <w:szCs w:val="22"/>
          <w:u w:val="single" w:color="000000"/>
        </w:rPr>
        <w:t xml:space="preserve"> PhD FRACP </w:t>
      </w:r>
      <w:r w:rsidR="00550C2E">
        <w:rPr>
          <w:rFonts w:ascii="Calibri" w:eastAsia="Calibri" w:hAnsi="Calibri" w:cs="Calibri"/>
          <w:b/>
          <w:spacing w:val="-1"/>
          <w:sz w:val="22"/>
          <w:szCs w:val="22"/>
          <w:u w:val="single" w:color="000000"/>
        </w:rPr>
        <w:t>G</w:t>
      </w:r>
      <w:r w:rsidR="00C80B30" w:rsidRPr="00C80B30">
        <w:rPr>
          <w:rFonts w:ascii="Calibri" w:eastAsia="Calibri" w:hAnsi="Calibri" w:cs="Calibri"/>
          <w:b/>
          <w:spacing w:val="-1"/>
          <w:sz w:val="22"/>
          <w:szCs w:val="22"/>
          <w:u w:val="single" w:color="000000"/>
        </w:rPr>
        <w:t>AICD</w:t>
      </w:r>
    </w:p>
    <w:p w14:paraId="3131E28A" w14:textId="77777777" w:rsidR="00C80B30" w:rsidRDefault="00C80B30" w:rsidP="00C80B30">
      <w:pPr>
        <w:rPr>
          <w:rFonts w:ascii="Verdana" w:hAnsi="Verdana" w:cs="Arial"/>
          <w:bCs/>
        </w:rPr>
      </w:pPr>
    </w:p>
    <w:p w14:paraId="61CC9741" w14:textId="77777777" w:rsidR="00C80B30" w:rsidRPr="00F8074F" w:rsidRDefault="00C80B30" w:rsidP="00C80B30">
      <w:pPr>
        <w:rPr>
          <w:rFonts w:ascii="Verdana" w:hAnsi="Verdana" w:cs="Arial"/>
          <w:bCs/>
        </w:rPr>
      </w:pPr>
    </w:p>
    <w:p w14:paraId="0F88DD7C" w14:textId="77777777" w:rsidR="004151DA" w:rsidRDefault="004151DA" w:rsidP="00C80B30">
      <w:pPr>
        <w:rPr>
          <w:rFonts w:asciiTheme="minorHAnsi" w:hAnsiTheme="minorHAnsi" w:cs="Arial"/>
          <w:bCs/>
          <w:sz w:val="22"/>
          <w:szCs w:val="22"/>
        </w:rPr>
      </w:pPr>
      <w:r>
        <w:rPr>
          <w:rFonts w:asciiTheme="minorHAnsi" w:hAnsiTheme="minorHAnsi" w:cs="Arial"/>
          <w:bCs/>
          <w:sz w:val="22"/>
          <w:szCs w:val="22"/>
        </w:rPr>
        <w:t xml:space="preserve">Over more than two decades, </w:t>
      </w:r>
      <w:r w:rsidR="00550C2E">
        <w:rPr>
          <w:rFonts w:asciiTheme="minorHAnsi" w:hAnsiTheme="minorHAnsi" w:cs="Arial"/>
          <w:bCs/>
          <w:sz w:val="22"/>
          <w:szCs w:val="22"/>
        </w:rPr>
        <w:t>Assoc</w:t>
      </w:r>
      <w:r>
        <w:rPr>
          <w:rFonts w:asciiTheme="minorHAnsi" w:hAnsiTheme="minorHAnsi" w:cs="Arial"/>
          <w:bCs/>
          <w:sz w:val="22"/>
          <w:szCs w:val="22"/>
        </w:rPr>
        <w:t xml:space="preserve">iate </w:t>
      </w:r>
      <w:r w:rsidR="00550C2E">
        <w:rPr>
          <w:rFonts w:asciiTheme="minorHAnsi" w:hAnsiTheme="minorHAnsi" w:cs="Arial"/>
          <w:bCs/>
          <w:sz w:val="22"/>
          <w:szCs w:val="22"/>
        </w:rPr>
        <w:t>Professor</w:t>
      </w:r>
      <w:r w:rsidR="00550C2E" w:rsidRPr="0062509A">
        <w:rPr>
          <w:rFonts w:asciiTheme="minorHAnsi" w:hAnsiTheme="minorHAnsi" w:cs="Arial"/>
          <w:bCs/>
          <w:sz w:val="22"/>
          <w:szCs w:val="22"/>
        </w:rPr>
        <w:t xml:space="preserve"> </w:t>
      </w:r>
      <w:r w:rsidR="00C80B30" w:rsidRPr="0062509A">
        <w:rPr>
          <w:rFonts w:asciiTheme="minorHAnsi" w:hAnsiTheme="minorHAnsi" w:cs="Arial"/>
          <w:bCs/>
          <w:sz w:val="22"/>
          <w:szCs w:val="22"/>
        </w:rPr>
        <w:t xml:space="preserve">Robyn Langham </w:t>
      </w:r>
      <w:r>
        <w:rPr>
          <w:rFonts w:asciiTheme="minorHAnsi" w:hAnsiTheme="minorHAnsi" w:cs="Arial"/>
          <w:bCs/>
          <w:sz w:val="22"/>
          <w:szCs w:val="22"/>
        </w:rPr>
        <w:t xml:space="preserve">has made an outstanding contribution to the AMA, to the medical profession and to </w:t>
      </w:r>
      <w:proofErr w:type="spellStart"/>
      <w:proofErr w:type="gramStart"/>
      <w:r>
        <w:rPr>
          <w:rFonts w:asciiTheme="minorHAnsi" w:hAnsiTheme="minorHAnsi" w:cs="Arial"/>
          <w:bCs/>
          <w:sz w:val="22"/>
          <w:szCs w:val="22"/>
        </w:rPr>
        <w:t>te</w:t>
      </w:r>
      <w:proofErr w:type="spellEnd"/>
      <w:proofErr w:type="gramEnd"/>
      <w:r>
        <w:rPr>
          <w:rFonts w:asciiTheme="minorHAnsi" w:hAnsiTheme="minorHAnsi" w:cs="Arial"/>
          <w:bCs/>
          <w:sz w:val="22"/>
          <w:szCs w:val="22"/>
        </w:rPr>
        <w:t xml:space="preserve"> advancement of medical practice and knowledge.</w:t>
      </w:r>
    </w:p>
    <w:p w14:paraId="3D957347" w14:textId="77777777" w:rsidR="004151DA" w:rsidRDefault="004151DA" w:rsidP="00C80B30">
      <w:pPr>
        <w:rPr>
          <w:rFonts w:asciiTheme="minorHAnsi" w:hAnsiTheme="minorHAnsi" w:cs="Arial"/>
          <w:bCs/>
          <w:sz w:val="22"/>
          <w:szCs w:val="22"/>
        </w:rPr>
      </w:pPr>
    </w:p>
    <w:p w14:paraId="6CDD0459" w14:textId="05221B98" w:rsidR="004151DA" w:rsidRPr="0062509A" w:rsidRDefault="004151DA" w:rsidP="004151DA">
      <w:pPr>
        <w:rPr>
          <w:rFonts w:asciiTheme="minorHAnsi" w:hAnsiTheme="minorHAnsi" w:cs="Arial"/>
          <w:bCs/>
          <w:sz w:val="22"/>
          <w:szCs w:val="22"/>
        </w:rPr>
      </w:pPr>
      <w:r>
        <w:rPr>
          <w:rFonts w:asciiTheme="minorHAnsi" w:hAnsiTheme="minorHAnsi" w:cs="Arial"/>
          <w:bCs/>
          <w:sz w:val="22"/>
          <w:szCs w:val="22"/>
        </w:rPr>
        <w:t xml:space="preserve">Ever since graduating from </w:t>
      </w:r>
      <w:proofErr w:type="spellStart"/>
      <w:r w:rsidR="00C80B30" w:rsidRPr="0062509A">
        <w:rPr>
          <w:rFonts w:asciiTheme="minorHAnsi" w:hAnsiTheme="minorHAnsi" w:cs="Arial"/>
          <w:bCs/>
          <w:sz w:val="22"/>
          <w:szCs w:val="22"/>
        </w:rPr>
        <w:t>Monash</w:t>
      </w:r>
      <w:proofErr w:type="spellEnd"/>
      <w:r w:rsidR="00C80B30" w:rsidRPr="0062509A">
        <w:rPr>
          <w:rFonts w:asciiTheme="minorHAnsi" w:hAnsiTheme="minorHAnsi" w:cs="Arial"/>
          <w:bCs/>
          <w:sz w:val="22"/>
          <w:szCs w:val="22"/>
        </w:rPr>
        <w:t xml:space="preserve"> University in 1987 </w:t>
      </w:r>
      <w:r>
        <w:rPr>
          <w:rFonts w:asciiTheme="minorHAnsi" w:hAnsiTheme="minorHAnsi" w:cs="Arial"/>
          <w:bCs/>
          <w:sz w:val="22"/>
          <w:szCs w:val="22"/>
        </w:rPr>
        <w:t>(</w:t>
      </w:r>
      <w:r w:rsidR="00C80B30" w:rsidRPr="0062509A">
        <w:rPr>
          <w:rFonts w:asciiTheme="minorHAnsi" w:hAnsiTheme="minorHAnsi" w:cs="Arial"/>
          <w:bCs/>
          <w:sz w:val="22"/>
          <w:szCs w:val="22"/>
        </w:rPr>
        <w:t>and join</w:t>
      </w:r>
      <w:r>
        <w:rPr>
          <w:rFonts w:asciiTheme="minorHAnsi" w:hAnsiTheme="minorHAnsi" w:cs="Arial"/>
          <w:bCs/>
          <w:sz w:val="22"/>
          <w:szCs w:val="22"/>
        </w:rPr>
        <w:t xml:space="preserve">ing </w:t>
      </w:r>
      <w:r w:rsidR="00C80B30" w:rsidRPr="0062509A">
        <w:rPr>
          <w:rFonts w:asciiTheme="minorHAnsi" w:hAnsiTheme="minorHAnsi" w:cs="Arial"/>
          <w:bCs/>
          <w:sz w:val="22"/>
          <w:szCs w:val="22"/>
        </w:rPr>
        <w:t xml:space="preserve">the Australian Medical Association </w:t>
      </w:r>
      <w:r>
        <w:rPr>
          <w:rFonts w:asciiTheme="minorHAnsi" w:hAnsiTheme="minorHAnsi" w:cs="Arial"/>
          <w:bCs/>
          <w:sz w:val="22"/>
          <w:szCs w:val="22"/>
        </w:rPr>
        <w:t xml:space="preserve">months later), A/Professor </w:t>
      </w:r>
      <w:r w:rsidRPr="0062509A">
        <w:rPr>
          <w:rFonts w:asciiTheme="minorHAnsi" w:hAnsiTheme="minorHAnsi" w:cs="Arial"/>
          <w:bCs/>
          <w:sz w:val="22"/>
          <w:szCs w:val="22"/>
        </w:rPr>
        <w:t>Langham’s first priority, concern and skill has always been the care</w:t>
      </w:r>
      <w:r>
        <w:rPr>
          <w:rFonts w:asciiTheme="minorHAnsi" w:hAnsiTheme="minorHAnsi" w:cs="Arial"/>
          <w:bCs/>
          <w:sz w:val="22"/>
          <w:szCs w:val="22"/>
        </w:rPr>
        <w:t xml:space="preserve"> of her patients and their well</w:t>
      </w:r>
      <w:r w:rsidRPr="0062509A">
        <w:rPr>
          <w:rFonts w:asciiTheme="minorHAnsi" w:hAnsiTheme="minorHAnsi" w:cs="Arial"/>
          <w:bCs/>
          <w:sz w:val="22"/>
          <w:szCs w:val="22"/>
        </w:rPr>
        <w:t xml:space="preserve">being.  </w:t>
      </w:r>
      <w:r>
        <w:rPr>
          <w:rFonts w:asciiTheme="minorHAnsi" w:hAnsiTheme="minorHAnsi" w:cs="Arial"/>
          <w:bCs/>
          <w:sz w:val="22"/>
          <w:szCs w:val="22"/>
        </w:rPr>
        <w:t xml:space="preserve">She has led a number of innovative clinical initiatives, one </w:t>
      </w:r>
      <w:r w:rsidRPr="0062509A">
        <w:rPr>
          <w:rFonts w:asciiTheme="minorHAnsi" w:hAnsiTheme="minorHAnsi" w:cs="Arial"/>
          <w:bCs/>
          <w:sz w:val="22"/>
          <w:szCs w:val="22"/>
        </w:rPr>
        <w:t xml:space="preserve">recently </w:t>
      </w:r>
      <w:proofErr w:type="spellStart"/>
      <w:r w:rsidRPr="0062509A">
        <w:rPr>
          <w:rFonts w:asciiTheme="minorHAnsi" w:hAnsiTheme="minorHAnsi" w:cs="Arial"/>
          <w:bCs/>
          <w:sz w:val="22"/>
          <w:szCs w:val="22"/>
        </w:rPr>
        <w:t>recognised</w:t>
      </w:r>
      <w:proofErr w:type="spellEnd"/>
      <w:r w:rsidRPr="0062509A">
        <w:rPr>
          <w:rFonts w:asciiTheme="minorHAnsi" w:hAnsiTheme="minorHAnsi" w:cs="Arial"/>
          <w:bCs/>
          <w:sz w:val="22"/>
          <w:szCs w:val="22"/>
        </w:rPr>
        <w:t xml:space="preserve"> by a Victorian Government Award for</w:t>
      </w:r>
      <w:r>
        <w:rPr>
          <w:rFonts w:asciiTheme="minorHAnsi" w:hAnsiTheme="minorHAnsi" w:cs="Arial"/>
          <w:bCs/>
          <w:sz w:val="22"/>
          <w:szCs w:val="22"/>
        </w:rPr>
        <w:t xml:space="preserve"> Innovation in</w:t>
      </w:r>
      <w:r w:rsidRPr="0062509A">
        <w:rPr>
          <w:rFonts w:asciiTheme="minorHAnsi" w:hAnsiTheme="minorHAnsi" w:cs="Arial"/>
          <w:bCs/>
          <w:sz w:val="22"/>
          <w:szCs w:val="22"/>
        </w:rPr>
        <w:t xml:space="preserve"> </w:t>
      </w:r>
      <w:r>
        <w:rPr>
          <w:rFonts w:asciiTheme="minorHAnsi" w:hAnsiTheme="minorHAnsi" w:cs="Arial"/>
          <w:bCs/>
          <w:sz w:val="22"/>
          <w:szCs w:val="22"/>
        </w:rPr>
        <w:t xml:space="preserve">Patient </w:t>
      </w:r>
      <w:proofErr w:type="spellStart"/>
      <w:r>
        <w:rPr>
          <w:rFonts w:asciiTheme="minorHAnsi" w:hAnsiTheme="minorHAnsi" w:cs="Arial"/>
          <w:bCs/>
          <w:sz w:val="22"/>
          <w:szCs w:val="22"/>
        </w:rPr>
        <w:t>Centred</w:t>
      </w:r>
      <w:proofErr w:type="spellEnd"/>
      <w:r>
        <w:rPr>
          <w:rFonts w:asciiTheme="minorHAnsi" w:hAnsiTheme="minorHAnsi" w:cs="Arial"/>
          <w:bCs/>
          <w:sz w:val="22"/>
          <w:szCs w:val="22"/>
        </w:rPr>
        <w:t xml:space="preserve"> Care - the establishment of a Nocturnal In-</w:t>
      </w:r>
      <w:proofErr w:type="spellStart"/>
      <w:r>
        <w:rPr>
          <w:rFonts w:asciiTheme="minorHAnsi" w:hAnsiTheme="minorHAnsi" w:cs="Arial"/>
          <w:bCs/>
          <w:sz w:val="22"/>
          <w:szCs w:val="22"/>
        </w:rPr>
        <w:t>centre</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Haemodialysis</w:t>
      </w:r>
      <w:proofErr w:type="spellEnd"/>
      <w:r>
        <w:rPr>
          <w:rFonts w:asciiTheme="minorHAnsi" w:hAnsiTheme="minorHAnsi" w:cs="Arial"/>
          <w:bCs/>
          <w:sz w:val="22"/>
          <w:szCs w:val="22"/>
        </w:rPr>
        <w:t xml:space="preserve"> Program</w:t>
      </w:r>
      <w:r w:rsidRPr="0062509A">
        <w:rPr>
          <w:rFonts w:asciiTheme="minorHAnsi" w:hAnsiTheme="minorHAnsi" w:cs="Arial"/>
          <w:bCs/>
          <w:sz w:val="22"/>
          <w:szCs w:val="22"/>
        </w:rPr>
        <w:t>.</w:t>
      </w:r>
      <w:r>
        <w:rPr>
          <w:rFonts w:asciiTheme="minorHAnsi" w:hAnsiTheme="minorHAnsi" w:cs="Arial"/>
          <w:bCs/>
          <w:sz w:val="22"/>
          <w:szCs w:val="22"/>
        </w:rPr>
        <w:t xml:space="preserve"> A/ Professor </w:t>
      </w:r>
      <w:r w:rsidRPr="0062509A">
        <w:rPr>
          <w:rFonts w:asciiTheme="minorHAnsi" w:hAnsiTheme="minorHAnsi" w:cs="Arial"/>
          <w:bCs/>
          <w:sz w:val="22"/>
          <w:szCs w:val="22"/>
        </w:rPr>
        <w:t xml:space="preserve">Langham was </w:t>
      </w:r>
      <w:r>
        <w:rPr>
          <w:rFonts w:asciiTheme="minorHAnsi" w:hAnsiTheme="minorHAnsi" w:cs="Arial"/>
          <w:bCs/>
          <w:sz w:val="22"/>
          <w:szCs w:val="22"/>
        </w:rPr>
        <w:t xml:space="preserve">also </w:t>
      </w:r>
      <w:r w:rsidRPr="0062509A">
        <w:rPr>
          <w:rFonts w:asciiTheme="minorHAnsi" w:hAnsiTheme="minorHAnsi" w:cs="Arial"/>
          <w:bCs/>
          <w:sz w:val="22"/>
          <w:szCs w:val="22"/>
        </w:rPr>
        <w:t>closely involved in</w:t>
      </w:r>
      <w:r>
        <w:rPr>
          <w:rFonts w:asciiTheme="minorHAnsi" w:hAnsiTheme="minorHAnsi" w:cs="Arial"/>
          <w:bCs/>
          <w:sz w:val="22"/>
          <w:szCs w:val="22"/>
        </w:rPr>
        <w:t xml:space="preserve"> the team that undertook</w:t>
      </w:r>
      <w:r w:rsidRPr="0062509A">
        <w:rPr>
          <w:rFonts w:asciiTheme="minorHAnsi" w:hAnsiTheme="minorHAnsi" w:cs="Arial"/>
          <w:bCs/>
          <w:sz w:val="22"/>
          <w:szCs w:val="22"/>
        </w:rPr>
        <w:t xml:space="preserve"> Australia’s first hand transplant</w:t>
      </w:r>
      <w:r>
        <w:rPr>
          <w:rFonts w:asciiTheme="minorHAnsi" w:hAnsiTheme="minorHAnsi" w:cs="Arial"/>
          <w:bCs/>
          <w:sz w:val="22"/>
          <w:szCs w:val="22"/>
        </w:rPr>
        <w:t>.</w:t>
      </w:r>
    </w:p>
    <w:p w14:paraId="205DAF2C" w14:textId="77777777" w:rsidR="004151DA" w:rsidRDefault="004151DA" w:rsidP="004151DA">
      <w:pPr>
        <w:rPr>
          <w:rFonts w:asciiTheme="minorHAnsi" w:hAnsiTheme="minorHAnsi" w:cs="Arial"/>
          <w:bCs/>
          <w:sz w:val="22"/>
          <w:szCs w:val="22"/>
        </w:rPr>
      </w:pPr>
    </w:p>
    <w:p w14:paraId="0ECA670C" w14:textId="6CCD0F99" w:rsidR="004151DA" w:rsidRPr="000F7E57" w:rsidRDefault="004151DA" w:rsidP="004151DA">
      <w:pPr>
        <w:rPr>
          <w:rFonts w:asciiTheme="minorHAnsi" w:hAnsiTheme="minorHAnsi" w:cs="Arial"/>
          <w:bCs/>
          <w:sz w:val="22"/>
          <w:szCs w:val="22"/>
        </w:rPr>
      </w:pPr>
      <w:r w:rsidRPr="000F7E57">
        <w:rPr>
          <w:rFonts w:asciiTheme="minorHAnsi" w:hAnsiTheme="minorHAnsi" w:cs="Arial"/>
          <w:bCs/>
          <w:sz w:val="22"/>
          <w:szCs w:val="22"/>
        </w:rPr>
        <w:t xml:space="preserve">Since completing a PhD in 2001, investigating </w:t>
      </w:r>
      <w:proofErr w:type="spellStart"/>
      <w:r w:rsidRPr="000F7E57">
        <w:rPr>
          <w:rFonts w:asciiTheme="minorHAnsi" w:hAnsiTheme="minorHAnsi" w:cs="Arial"/>
          <w:bCs/>
          <w:sz w:val="22"/>
          <w:szCs w:val="22"/>
        </w:rPr>
        <w:t>fibrogenic</w:t>
      </w:r>
      <w:proofErr w:type="spellEnd"/>
      <w:r w:rsidRPr="000F7E57">
        <w:rPr>
          <w:rFonts w:asciiTheme="minorHAnsi" w:hAnsiTheme="minorHAnsi" w:cs="Arial"/>
          <w:bCs/>
          <w:sz w:val="22"/>
          <w:szCs w:val="22"/>
        </w:rPr>
        <w:t xml:space="preserve"> growth f</w:t>
      </w:r>
      <w:r>
        <w:rPr>
          <w:rFonts w:asciiTheme="minorHAnsi" w:hAnsiTheme="minorHAnsi" w:cs="Arial"/>
          <w:bCs/>
          <w:sz w:val="22"/>
          <w:szCs w:val="22"/>
        </w:rPr>
        <w:t xml:space="preserve">actors of human renal disease, </w:t>
      </w:r>
      <w:r w:rsidRPr="000F7E57">
        <w:rPr>
          <w:rFonts w:asciiTheme="minorHAnsi" w:hAnsiTheme="minorHAnsi" w:cs="Arial"/>
          <w:bCs/>
          <w:sz w:val="22"/>
          <w:szCs w:val="22"/>
        </w:rPr>
        <w:t xml:space="preserve">research has remained an important passion, and she has continued her work as a physician researcher, contributing to basic, translational and clinical renal research in her role as Principal Research Fellow at the University of Melbourne.  More recently she was part of the team at </w:t>
      </w:r>
      <w:proofErr w:type="spellStart"/>
      <w:r w:rsidRPr="000F7E57">
        <w:rPr>
          <w:rFonts w:asciiTheme="minorHAnsi" w:hAnsiTheme="minorHAnsi" w:cs="Arial"/>
          <w:bCs/>
          <w:sz w:val="22"/>
          <w:szCs w:val="22"/>
        </w:rPr>
        <w:t>Fibrotech</w:t>
      </w:r>
      <w:proofErr w:type="spellEnd"/>
      <w:r w:rsidRPr="000F7E57">
        <w:rPr>
          <w:rFonts w:asciiTheme="minorHAnsi" w:hAnsiTheme="minorHAnsi" w:cs="Arial"/>
          <w:bCs/>
          <w:sz w:val="22"/>
          <w:szCs w:val="22"/>
        </w:rPr>
        <w:t xml:space="preserve"> that developed a range of novel orally active anti</w:t>
      </w:r>
      <w:r>
        <w:rPr>
          <w:rFonts w:asciiTheme="minorHAnsi" w:hAnsiTheme="minorHAnsi" w:cs="Arial"/>
          <w:bCs/>
          <w:sz w:val="22"/>
          <w:szCs w:val="22"/>
        </w:rPr>
        <w:t>-</w:t>
      </w:r>
      <w:r w:rsidRPr="000F7E57">
        <w:rPr>
          <w:rFonts w:asciiTheme="minorHAnsi" w:hAnsiTheme="minorHAnsi" w:cs="Arial"/>
          <w:bCs/>
          <w:sz w:val="22"/>
          <w:szCs w:val="22"/>
        </w:rPr>
        <w:t xml:space="preserve">fibrotic agents for use in human disease. </w:t>
      </w:r>
    </w:p>
    <w:p w14:paraId="05DFFB19" w14:textId="77777777" w:rsidR="004151DA" w:rsidRDefault="004151DA" w:rsidP="004151DA">
      <w:pPr>
        <w:rPr>
          <w:rFonts w:asciiTheme="minorHAnsi" w:hAnsiTheme="minorHAnsi" w:cs="Arial"/>
          <w:sz w:val="22"/>
          <w:szCs w:val="22"/>
        </w:rPr>
      </w:pPr>
    </w:p>
    <w:p w14:paraId="7CB0A959" w14:textId="11DC5925" w:rsidR="004151DA" w:rsidRPr="0062509A" w:rsidRDefault="004151DA" w:rsidP="004151DA">
      <w:pPr>
        <w:rPr>
          <w:rFonts w:asciiTheme="minorHAnsi" w:hAnsiTheme="minorHAnsi" w:cs="Arial"/>
          <w:sz w:val="22"/>
          <w:szCs w:val="22"/>
        </w:rPr>
      </w:pPr>
      <w:r>
        <w:rPr>
          <w:rFonts w:asciiTheme="minorHAnsi" w:hAnsiTheme="minorHAnsi" w:cs="Arial"/>
          <w:sz w:val="22"/>
          <w:szCs w:val="22"/>
        </w:rPr>
        <w:t>Much of the work u</w:t>
      </w:r>
      <w:r w:rsidRPr="0062509A">
        <w:rPr>
          <w:rFonts w:asciiTheme="minorHAnsi" w:hAnsiTheme="minorHAnsi" w:cs="Arial"/>
          <w:sz w:val="22"/>
          <w:szCs w:val="22"/>
        </w:rPr>
        <w:t xml:space="preserve">ndertaken </w:t>
      </w:r>
      <w:r>
        <w:rPr>
          <w:rFonts w:asciiTheme="minorHAnsi" w:hAnsiTheme="minorHAnsi" w:cs="Arial"/>
          <w:sz w:val="22"/>
          <w:szCs w:val="22"/>
        </w:rPr>
        <w:t>both in the laboratory and as</w:t>
      </w:r>
      <w:r w:rsidRPr="0062509A">
        <w:rPr>
          <w:rFonts w:asciiTheme="minorHAnsi" w:hAnsiTheme="minorHAnsi" w:cs="Arial"/>
          <w:sz w:val="22"/>
          <w:szCs w:val="22"/>
        </w:rPr>
        <w:t xml:space="preserve"> Chief Medical Adviser to</w:t>
      </w:r>
      <w:r>
        <w:rPr>
          <w:rFonts w:asciiTheme="minorHAnsi" w:hAnsiTheme="minorHAnsi" w:cs="Arial"/>
          <w:sz w:val="22"/>
          <w:szCs w:val="22"/>
        </w:rPr>
        <w:t xml:space="preserve"> </w:t>
      </w:r>
      <w:proofErr w:type="spellStart"/>
      <w:r w:rsidRPr="0062509A">
        <w:rPr>
          <w:rFonts w:asciiTheme="minorHAnsi" w:hAnsiTheme="minorHAnsi" w:cs="Arial"/>
          <w:sz w:val="22"/>
          <w:szCs w:val="22"/>
        </w:rPr>
        <w:t>Fibrotech</w:t>
      </w:r>
      <w:proofErr w:type="spellEnd"/>
      <w:r w:rsidRPr="0062509A">
        <w:rPr>
          <w:rFonts w:asciiTheme="minorHAnsi" w:hAnsiTheme="minorHAnsi" w:cs="Arial"/>
          <w:sz w:val="22"/>
          <w:szCs w:val="22"/>
        </w:rPr>
        <w:t>, remains commercial-in-confidence but hold</w:t>
      </w:r>
      <w:r>
        <w:rPr>
          <w:rFonts w:asciiTheme="minorHAnsi" w:hAnsiTheme="minorHAnsi" w:cs="Arial"/>
          <w:sz w:val="22"/>
          <w:szCs w:val="22"/>
        </w:rPr>
        <w:t>s</w:t>
      </w:r>
      <w:r w:rsidRPr="0062509A">
        <w:rPr>
          <w:rFonts w:asciiTheme="minorHAnsi" w:hAnsiTheme="minorHAnsi" w:cs="Arial"/>
          <w:sz w:val="22"/>
          <w:szCs w:val="22"/>
        </w:rPr>
        <w:t xml:space="preserve"> great value in</w:t>
      </w:r>
      <w:r>
        <w:rPr>
          <w:rFonts w:asciiTheme="minorHAnsi" w:hAnsiTheme="minorHAnsi" w:cs="Arial"/>
          <w:sz w:val="22"/>
          <w:szCs w:val="22"/>
        </w:rPr>
        <w:t xml:space="preserve"> the potential for novel </w:t>
      </w:r>
      <w:r w:rsidRPr="0062509A">
        <w:rPr>
          <w:rFonts w:asciiTheme="minorHAnsi" w:hAnsiTheme="minorHAnsi" w:cs="Arial"/>
          <w:sz w:val="22"/>
          <w:szCs w:val="22"/>
        </w:rPr>
        <w:t xml:space="preserve">clinically applicable therapies. </w:t>
      </w:r>
    </w:p>
    <w:p w14:paraId="423C9EB7" w14:textId="77777777" w:rsidR="004151DA" w:rsidRDefault="004151DA" w:rsidP="004151DA">
      <w:pPr>
        <w:rPr>
          <w:rFonts w:asciiTheme="minorHAnsi" w:hAnsiTheme="minorHAnsi" w:cs="Arial"/>
          <w:bCs/>
          <w:sz w:val="22"/>
          <w:szCs w:val="22"/>
        </w:rPr>
      </w:pPr>
    </w:p>
    <w:p w14:paraId="3CF55A00" w14:textId="7D02BF2B" w:rsidR="004151DA" w:rsidRPr="0062509A" w:rsidRDefault="004151DA" w:rsidP="004151DA">
      <w:pPr>
        <w:rPr>
          <w:rFonts w:asciiTheme="minorHAnsi" w:hAnsiTheme="minorHAnsi" w:cs="Arial"/>
          <w:bCs/>
          <w:sz w:val="22"/>
          <w:szCs w:val="22"/>
        </w:rPr>
      </w:pPr>
      <w:r>
        <w:rPr>
          <w:rFonts w:asciiTheme="minorHAnsi" w:hAnsiTheme="minorHAnsi" w:cs="Arial"/>
          <w:bCs/>
          <w:sz w:val="22"/>
          <w:szCs w:val="22"/>
        </w:rPr>
        <w:t xml:space="preserve">In addition to these activities, A/Professor </w:t>
      </w:r>
      <w:r w:rsidRPr="0062509A">
        <w:rPr>
          <w:rFonts w:asciiTheme="minorHAnsi" w:hAnsiTheme="minorHAnsi" w:cs="Arial"/>
          <w:bCs/>
          <w:sz w:val="22"/>
          <w:szCs w:val="22"/>
        </w:rPr>
        <w:t xml:space="preserve">Langham has held a number of leadership roles in nephrology. </w:t>
      </w:r>
    </w:p>
    <w:p w14:paraId="72512077" w14:textId="2AA19CBC" w:rsidR="00954BC7" w:rsidRDefault="00954BC7" w:rsidP="004151DA">
      <w:pPr>
        <w:rPr>
          <w:rFonts w:asciiTheme="minorHAnsi" w:hAnsiTheme="minorHAnsi" w:cs="Arial"/>
          <w:bCs/>
          <w:sz w:val="22"/>
          <w:szCs w:val="22"/>
        </w:rPr>
      </w:pPr>
    </w:p>
    <w:p w14:paraId="71BE2BED" w14:textId="0934CC87" w:rsidR="004151DA" w:rsidRPr="0062509A" w:rsidRDefault="004151DA" w:rsidP="004151DA">
      <w:pPr>
        <w:rPr>
          <w:rFonts w:asciiTheme="minorHAnsi" w:hAnsiTheme="minorHAnsi" w:cs="Arial"/>
          <w:bCs/>
          <w:sz w:val="22"/>
          <w:szCs w:val="22"/>
        </w:rPr>
      </w:pPr>
      <w:r>
        <w:rPr>
          <w:rFonts w:asciiTheme="minorHAnsi" w:hAnsiTheme="minorHAnsi" w:cs="Arial"/>
          <w:bCs/>
          <w:sz w:val="22"/>
          <w:szCs w:val="22"/>
        </w:rPr>
        <w:t xml:space="preserve">She was President of the Australian and New Zealand Society of Nephrology from 2006 to 2008, and subsequently served as Honorary </w:t>
      </w:r>
      <w:r w:rsidRPr="0062509A">
        <w:rPr>
          <w:rFonts w:asciiTheme="minorHAnsi" w:hAnsiTheme="minorHAnsi" w:cs="Arial"/>
          <w:bCs/>
          <w:sz w:val="22"/>
          <w:szCs w:val="22"/>
        </w:rPr>
        <w:t xml:space="preserve">Secretary of the Asia-Pacific Society of Nephrology. </w:t>
      </w:r>
      <w:r>
        <w:rPr>
          <w:rFonts w:asciiTheme="minorHAnsi" w:hAnsiTheme="minorHAnsi" w:cs="Arial"/>
          <w:bCs/>
          <w:sz w:val="22"/>
          <w:szCs w:val="22"/>
        </w:rPr>
        <w:t xml:space="preserve">Between </w:t>
      </w:r>
      <w:r w:rsidRPr="0062509A">
        <w:rPr>
          <w:rFonts w:asciiTheme="minorHAnsi" w:hAnsiTheme="minorHAnsi" w:cs="Arial"/>
          <w:bCs/>
          <w:sz w:val="22"/>
          <w:szCs w:val="22"/>
        </w:rPr>
        <w:t>2008</w:t>
      </w:r>
      <w:r>
        <w:rPr>
          <w:rFonts w:asciiTheme="minorHAnsi" w:hAnsiTheme="minorHAnsi" w:cs="Arial"/>
          <w:bCs/>
          <w:sz w:val="22"/>
          <w:szCs w:val="22"/>
        </w:rPr>
        <w:t xml:space="preserve"> and 2011</w:t>
      </w:r>
      <w:r w:rsidRPr="0062509A">
        <w:rPr>
          <w:rFonts w:asciiTheme="minorHAnsi" w:hAnsiTheme="minorHAnsi" w:cs="Arial"/>
          <w:bCs/>
          <w:sz w:val="22"/>
          <w:szCs w:val="22"/>
        </w:rPr>
        <w:t xml:space="preserve"> she was Chair of the Victorian Government Renal Health Clinical Network</w:t>
      </w:r>
      <w:r>
        <w:rPr>
          <w:rFonts w:asciiTheme="minorHAnsi" w:hAnsiTheme="minorHAnsi" w:cs="Arial"/>
          <w:bCs/>
          <w:sz w:val="22"/>
          <w:szCs w:val="22"/>
        </w:rPr>
        <w:t>, and was recently appointed Secretary General of the International Society of Nephrology</w:t>
      </w:r>
      <w:r w:rsidRPr="0062509A">
        <w:rPr>
          <w:rFonts w:asciiTheme="minorHAnsi" w:hAnsiTheme="minorHAnsi" w:cs="Arial"/>
          <w:bCs/>
          <w:sz w:val="22"/>
          <w:szCs w:val="22"/>
        </w:rPr>
        <w:t xml:space="preserve">.  </w:t>
      </w:r>
      <w:r>
        <w:rPr>
          <w:rFonts w:asciiTheme="minorHAnsi" w:hAnsiTheme="minorHAnsi" w:cs="Arial"/>
          <w:bCs/>
          <w:sz w:val="22"/>
          <w:szCs w:val="22"/>
        </w:rPr>
        <w:t>She</w:t>
      </w:r>
      <w:r w:rsidRPr="0062509A">
        <w:rPr>
          <w:rFonts w:asciiTheme="minorHAnsi" w:hAnsiTheme="minorHAnsi" w:cs="Arial"/>
          <w:bCs/>
          <w:sz w:val="22"/>
          <w:szCs w:val="22"/>
        </w:rPr>
        <w:t xml:space="preserve"> is currently Associate Professor </w:t>
      </w:r>
      <w:r>
        <w:rPr>
          <w:rFonts w:asciiTheme="minorHAnsi" w:hAnsiTheme="minorHAnsi" w:cs="Arial"/>
          <w:bCs/>
          <w:sz w:val="22"/>
          <w:szCs w:val="22"/>
        </w:rPr>
        <w:t xml:space="preserve">of Medicine at the University of Melbourne </w:t>
      </w:r>
      <w:r w:rsidRPr="0062509A">
        <w:rPr>
          <w:rFonts w:asciiTheme="minorHAnsi" w:hAnsiTheme="minorHAnsi" w:cs="Arial"/>
          <w:bCs/>
          <w:sz w:val="22"/>
          <w:szCs w:val="22"/>
        </w:rPr>
        <w:t xml:space="preserve">and Director of Nephrology at St Vincent’s Hospital in Melbourne.  She remains active in contributing to the work of Kidney Health Australia, ANZDATA and CARI Clinical Guidelines Group. </w:t>
      </w:r>
    </w:p>
    <w:p w14:paraId="27A82506" w14:textId="77777777" w:rsidR="004151DA" w:rsidRPr="0062509A" w:rsidRDefault="004151DA" w:rsidP="004151DA">
      <w:pPr>
        <w:rPr>
          <w:rFonts w:asciiTheme="minorHAnsi" w:hAnsiTheme="minorHAnsi" w:cs="Arial"/>
          <w:bCs/>
          <w:sz w:val="22"/>
          <w:szCs w:val="22"/>
        </w:rPr>
      </w:pPr>
    </w:p>
    <w:p w14:paraId="1D08818A" w14:textId="77777777" w:rsidR="004151DA" w:rsidRDefault="004151DA" w:rsidP="00C80B30">
      <w:pPr>
        <w:rPr>
          <w:rFonts w:asciiTheme="minorHAnsi" w:hAnsiTheme="minorHAnsi" w:cs="Arial"/>
          <w:bCs/>
          <w:sz w:val="22"/>
          <w:szCs w:val="22"/>
        </w:rPr>
      </w:pPr>
      <w:r>
        <w:rPr>
          <w:rFonts w:asciiTheme="minorHAnsi" w:hAnsiTheme="minorHAnsi" w:cs="Arial"/>
          <w:bCs/>
          <w:sz w:val="22"/>
          <w:szCs w:val="22"/>
        </w:rPr>
        <w:t>A/</w:t>
      </w:r>
      <w:r w:rsidR="00954BC7">
        <w:rPr>
          <w:rFonts w:asciiTheme="minorHAnsi" w:hAnsiTheme="minorHAnsi" w:cs="Arial"/>
          <w:bCs/>
          <w:sz w:val="22"/>
          <w:szCs w:val="22"/>
        </w:rPr>
        <w:t xml:space="preserve">Professor Langham </w:t>
      </w:r>
      <w:r>
        <w:rPr>
          <w:rFonts w:asciiTheme="minorHAnsi" w:hAnsiTheme="minorHAnsi" w:cs="Arial"/>
          <w:bCs/>
          <w:sz w:val="22"/>
          <w:szCs w:val="22"/>
        </w:rPr>
        <w:t>has also provided important medical leadership, including through her long-standing involvement with the AMA.</w:t>
      </w:r>
    </w:p>
    <w:p w14:paraId="3CBCF689" w14:textId="77777777" w:rsidR="004151DA" w:rsidRDefault="004151DA" w:rsidP="00C80B30">
      <w:pPr>
        <w:rPr>
          <w:rFonts w:asciiTheme="minorHAnsi" w:hAnsiTheme="minorHAnsi" w:cs="Arial"/>
          <w:bCs/>
          <w:sz w:val="22"/>
          <w:szCs w:val="22"/>
        </w:rPr>
      </w:pPr>
    </w:p>
    <w:p w14:paraId="0F973132" w14:textId="572D91DA" w:rsidR="00C80B30" w:rsidRPr="0062509A" w:rsidRDefault="004151DA" w:rsidP="00C80B30">
      <w:pPr>
        <w:rPr>
          <w:rFonts w:asciiTheme="minorHAnsi" w:hAnsiTheme="minorHAnsi" w:cs="Arial"/>
          <w:bCs/>
          <w:sz w:val="22"/>
          <w:szCs w:val="22"/>
        </w:rPr>
      </w:pPr>
      <w:r>
        <w:rPr>
          <w:rFonts w:asciiTheme="minorHAnsi" w:hAnsiTheme="minorHAnsi" w:cs="Arial"/>
          <w:bCs/>
          <w:sz w:val="22"/>
          <w:szCs w:val="22"/>
        </w:rPr>
        <w:t xml:space="preserve">She </w:t>
      </w:r>
      <w:r w:rsidR="00954BC7">
        <w:rPr>
          <w:rFonts w:asciiTheme="minorHAnsi" w:hAnsiTheme="minorHAnsi" w:cs="Arial"/>
          <w:bCs/>
          <w:sz w:val="22"/>
          <w:szCs w:val="22"/>
        </w:rPr>
        <w:t>was a</w:t>
      </w:r>
      <w:r w:rsidR="00550C2E">
        <w:rPr>
          <w:rFonts w:asciiTheme="minorHAnsi" w:hAnsiTheme="minorHAnsi" w:cs="Arial"/>
          <w:bCs/>
          <w:sz w:val="22"/>
          <w:szCs w:val="22"/>
        </w:rPr>
        <w:t xml:space="preserve"> member of the </w:t>
      </w:r>
      <w:r w:rsidR="00D73C35">
        <w:rPr>
          <w:rFonts w:asciiTheme="minorHAnsi" w:hAnsiTheme="minorHAnsi" w:cs="Arial"/>
          <w:bCs/>
          <w:sz w:val="22"/>
          <w:szCs w:val="22"/>
        </w:rPr>
        <w:t>RMO</w:t>
      </w:r>
      <w:r w:rsidR="00550C2E">
        <w:rPr>
          <w:rFonts w:asciiTheme="minorHAnsi" w:hAnsiTheme="minorHAnsi" w:cs="Arial"/>
          <w:bCs/>
          <w:sz w:val="22"/>
          <w:szCs w:val="22"/>
        </w:rPr>
        <w:t xml:space="preserve"> subcommittee </w:t>
      </w:r>
      <w:r>
        <w:rPr>
          <w:rFonts w:asciiTheme="minorHAnsi" w:hAnsiTheme="minorHAnsi" w:cs="Arial"/>
          <w:bCs/>
          <w:sz w:val="22"/>
          <w:szCs w:val="22"/>
        </w:rPr>
        <w:t xml:space="preserve">between </w:t>
      </w:r>
      <w:r w:rsidR="00550C2E">
        <w:rPr>
          <w:rFonts w:asciiTheme="minorHAnsi" w:hAnsiTheme="minorHAnsi" w:cs="Arial"/>
          <w:bCs/>
          <w:sz w:val="22"/>
          <w:szCs w:val="22"/>
        </w:rPr>
        <w:t>1989</w:t>
      </w:r>
      <w:r>
        <w:rPr>
          <w:rFonts w:asciiTheme="minorHAnsi" w:hAnsiTheme="minorHAnsi" w:cs="Arial"/>
          <w:bCs/>
          <w:sz w:val="22"/>
          <w:szCs w:val="22"/>
        </w:rPr>
        <w:t xml:space="preserve"> and </w:t>
      </w:r>
      <w:r w:rsidR="00550C2E">
        <w:rPr>
          <w:rFonts w:asciiTheme="minorHAnsi" w:hAnsiTheme="minorHAnsi" w:cs="Arial"/>
          <w:bCs/>
          <w:sz w:val="22"/>
          <w:szCs w:val="22"/>
        </w:rPr>
        <w:t>1990</w:t>
      </w:r>
      <w:r>
        <w:rPr>
          <w:rFonts w:asciiTheme="minorHAnsi" w:hAnsiTheme="minorHAnsi" w:cs="Arial"/>
          <w:bCs/>
          <w:sz w:val="22"/>
          <w:szCs w:val="22"/>
        </w:rPr>
        <w:t xml:space="preserve">, and </w:t>
      </w:r>
      <w:r w:rsidR="00C80B30" w:rsidRPr="0062509A">
        <w:rPr>
          <w:rFonts w:asciiTheme="minorHAnsi" w:hAnsiTheme="minorHAnsi" w:cs="Arial"/>
          <w:bCs/>
          <w:sz w:val="22"/>
          <w:szCs w:val="22"/>
        </w:rPr>
        <w:t>became a member of the AMA Victoria State Council in 2010 and an AMA Victoria Board member in May 2012. She is a member of the AMA Victoria Industrial Relations Sub-Committee</w:t>
      </w:r>
      <w:r w:rsidR="00550C2E">
        <w:rPr>
          <w:rFonts w:asciiTheme="minorHAnsi" w:hAnsiTheme="minorHAnsi" w:cs="Arial"/>
          <w:bCs/>
          <w:sz w:val="22"/>
          <w:szCs w:val="22"/>
        </w:rPr>
        <w:t xml:space="preserve">, </w:t>
      </w:r>
      <w:r w:rsidR="00C80B30" w:rsidRPr="0062509A">
        <w:rPr>
          <w:rFonts w:asciiTheme="minorHAnsi" w:hAnsiTheme="minorHAnsi" w:cs="Arial"/>
          <w:bCs/>
          <w:sz w:val="22"/>
          <w:szCs w:val="22"/>
        </w:rPr>
        <w:t>the AMA Victoria/VHIA CME Working Group</w:t>
      </w:r>
      <w:r w:rsidR="00550C2E">
        <w:rPr>
          <w:rFonts w:asciiTheme="minorHAnsi" w:hAnsiTheme="minorHAnsi" w:cs="Arial"/>
          <w:bCs/>
          <w:sz w:val="22"/>
          <w:szCs w:val="22"/>
        </w:rPr>
        <w:t xml:space="preserve"> and represents AMAV on the Medicinal Cannabis Ministerial Advisory Committee</w:t>
      </w:r>
      <w:r w:rsidR="00C80B30" w:rsidRPr="0062509A">
        <w:rPr>
          <w:rFonts w:asciiTheme="minorHAnsi" w:hAnsiTheme="minorHAnsi" w:cs="Arial"/>
          <w:bCs/>
          <w:sz w:val="22"/>
          <w:szCs w:val="22"/>
        </w:rPr>
        <w:t>.</w:t>
      </w:r>
    </w:p>
    <w:p w14:paraId="3646FC9E" w14:textId="77777777" w:rsidR="00C80B30" w:rsidRPr="0062509A" w:rsidRDefault="00C80B30" w:rsidP="00C80B30">
      <w:pPr>
        <w:rPr>
          <w:rFonts w:asciiTheme="minorHAnsi" w:hAnsiTheme="minorHAnsi" w:cs="Arial"/>
          <w:bCs/>
          <w:sz w:val="22"/>
          <w:szCs w:val="22"/>
        </w:rPr>
      </w:pPr>
    </w:p>
    <w:p w14:paraId="5C560EBE" w14:textId="2BCCA3C0" w:rsidR="00C80B30" w:rsidRPr="0062509A" w:rsidRDefault="00361029" w:rsidP="00C80B30">
      <w:pPr>
        <w:rPr>
          <w:rFonts w:asciiTheme="minorHAnsi" w:hAnsiTheme="minorHAnsi" w:cs="Arial"/>
          <w:bCs/>
          <w:sz w:val="22"/>
          <w:szCs w:val="22"/>
        </w:rPr>
      </w:pPr>
      <w:r>
        <w:rPr>
          <w:rFonts w:asciiTheme="minorHAnsi" w:hAnsiTheme="minorHAnsi" w:cs="Arial"/>
          <w:bCs/>
          <w:sz w:val="22"/>
          <w:szCs w:val="22"/>
        </w:rPr>
        <w:t>A</w:t>
      </w:r>
      <w:r w:rsidR="004151DA">
        <w:rPr>
          <w:rFonts w:asciiTheme="minorHAnsi" w:hAnsiTheme="minorHAnsi" w:cs="Arial"/>
          <w:bCs/>
          <w:sz w:val="22"/>
          <w:szCs w:val="22"/>
        </w:rPr>
        <w:t>/</w:t>
      </w:r>
      <w:r>
        <w:rPr>
          <w:rFonts w:asciiTheme="minorHAnsi" w:hAnsiTheme="minorHAnsi" w:cs="Arial"/>
          <w:bCs/>
          <w:sz w:val="22"/>
          <w:szCs w:val="22"/>
        </w:rPr>
        <w:t xml:space="preserve">Professor </w:t>
      </w:r>
      <w:r w:rsidR="00C80B30" w:rsidRPr="0062509A">
        <w:rPr>
          <w:rFonts w:asciiTheme="minorHAnsi" w:hAnsiTheme="minorHAnsi" w:cs="Arial"/>
          <w:bCs/>
          <w:sz w:val="22"/>
          <w:szCs w:val="22"/>
        </w:rPr>
        <w:t>Langham has been the AMA Victoria Area Representative on AMA</w:t>
      </w:r>
      <w:r w:rsidR="004151DA">
        <w:rPr>
          <w:rFonts w:asciiTheme="minorHAnsi" w:hAnsiTheme="minorHAnsi" w:cs="Arial"/>
          <w:bCs/>
          <w:sz w:val="22"/>
          <w:szCs w:val="22"/>
        </w:rPr>
        <w:t xml:space="preserve"> Federal Council since May 2013, and is currently </w:t>
      </w:r>
      <w:r w:rsidR="00C80B30" w:rsidRPr="0062509A">
        <w:rPr>
          <w:rFonts w:asciiTheme="minorHAnsi" w:hAnsiTheme="minorHAnsi" w:cs="Arial"/>
          <w:bCs/>
          <w:sz w:val="22"/>
          <w:szCs w:val="22"/>
        </w:rPr>
        <w:t>Chair of the Medical Practice Committee</w:t>
      </w:r>
      <w:r w:rsidR="00550C2E">
        <w:rPr>
          <w:rFonts w:asciiTheme="minorHAnsi" w:hAnsiTheme="minorHAnsi" w:cs="Arial"/>
          <w:bCs/>
          <w:sz w:val="22"/>
          <w:szCs w:val="22"/>
        </w:rPr>
        <w:t>,</w:t>
      </w:r>
      <w:r w:rsidR="00C80B30" w:rsidRPr="0062509A">
        <w:rPr>
          <w:rFonts w:asciiTheme="minorHAnsi" w:hAnsiTheme="minorHAnsi" w:cs="Arial"/>
          <w:bCs/>
          <w:sz w:val="22"/>
          <w:szCs w:val="22"/>
        </w:rPr>
        <w:t xml:space="preserve"> a member of the Taskforce on Indigenous Health</w:t>
      </w:r>
      <w:r w:rsidR="00550C2E">
        <w:rPr>
          <w:rFonts w:asciiTheme="minorHAnsi" w:hAnsiTheme="minorHAnsi" w:cs="Arial"/>
          <w:bCs/>
          <w:sz w:val="22"/>
          <w:szCs w:val="22"/>
        </w:rPr>
        <w:t xml:space="preserve"> and the AMA representative to the AMC Specialist Education Advisory Group</w:t>
      </w:r>
      <w:r w:rsidR="00C80B30" w:rsidRPr="0062509A">
        <w:rPr>
          <w:rFonts w:asciiTheme="minorHAnsi" w:hAnsiTheme="minorHAnsi" w:cs="Arial"/>
          <w:bCs/>
          <w:sz w:val="22"/>
          <w:szCs w:val="22"/>
        </w:rPr>
        <w:t>.</w:t>
      </w:r>
    </w:p>
    <w:p w14:paraId="6C806497" w14:textId="77777777" w:rsidR="00C80B30" w:rsidRPr="0062509A" w:rsidRDefault="00C80B30" w:rsidP="00C80B30">
      <w:pPr>
        <w:rPr>
          <w:rFonts w:asciiTheme="minorHAnsi" w:hAnsiTheme="minorHAnsi" w:cs="Arial"/>
          <w:bCs/>
          <w:sz w:val="22"/>
          <w:szCs w:val="22"/>
        </w:rPr>
      </w:pPr>
    </w:p>
    <w:p w14:paraId="1F4199CA" w14:textId="5CB2FF5A" w:rsidR="00C80B30" w:rsidRPr="0062509A" w:rsidRDefault="00361029" w:rsidP="00C80B30">
      <w:pPr>
        <w:rPr>
          <w:rFonts w:asciiTheme="minorHAnsi" w:hAnsiTheme="minorHAnsi" w:cs="Arial"/>
          <w:sz w:val="22"/>
          <w:szCs w:val="22"/>
        </w:rPr>
      </w:pPr>
      <w:r>
        <w:rPr>
          <w:rFonts w:asciiTheme="minorHAnsi" w:hAnsiTheme="minorHAnsi" w:cs="Arial"/>
          <w:sz w:val="22"/>
          <w:szCs w:val="22"/>
        </w:rPr>
        <w:lastRenderedPageBreak/>
        <w:t>A</w:t>
      </w:r>
      <w:r w:rsidR="004151DA">
        <w:rPr>
          <w:rFonts w:asciiTheme="minorHAnsi" w:hAnsiTheme="minorHAnsi" w:cs="Arial"/>
          <w:sz w:val="22"/>
          <w:szCs w:val="22"/>
        </w:rPr>
        <w:t>/</w:t>
      </w:r>
      <w:r>
        <w:rPr>
          <w:rFonts w:asciiTheme="minorHAnsi" w:hAnsiTheme="minorHAnsi" w:cs="Arial"/>
          <w:sz w:val="22"/>
          <w:szCs w:val="22"/>
        </w:rPr>
        <w:t xml:space="preserve">Professor </w:t>
      </w:r>
      <w:r w:rsidR="00C80B30" w:rsidRPr="0062509A">
        <w:rPr>
          <w:rFonts w:asciiTheme="minorHAnsi" w:hAnsiTheme="minorHAnsi" w:cs="Arial"/>
          <w:sz w:val="22"/>
          <w:szCs w:val="22"/>
        </w:rPr>
        <w:t xml:space="preserve">Langham’s devotion to the profession extends firmly into teaching and training. Her vast experience makes her a highly sought after speaker at domestic </w:t>
      </w:r>
      <w:r w:rsidR="004151DA">
        <w:rPr>
          <w:rFonts w:asciiTheme="minorHAnsi" w:hAnsiTheme="minorHAnsi" w:cs="Arial"/>
          <w:sz w:val="22"/>
          <w:szCs w:val="22"/>
        </w:rPr>
        <w:t xml:space="preserve">and international conferences. </w:t>
      </w:r>
      <w:r w:rsidR="00C80B30" w:rsidRPr="0062509A">
        <w:rPr>
          <w:rFonts w:asciiTheme="minorHAnsi" w:hAnsiTheme="minorHAnsi" w:cs="Arial"/>
          <w:sz w:val="22"/>
          <w:szCs w:val="22"/>
        </w:rPr>
        <w:t xml:space="preserve">She </w:t>
      </w:r>
      <w:r w:rsidR="003976BA">
        <w:rPr>
          <w:rFonts w:asciiTheme="minorHAnsi" w:hAnsiTheme="minorHAnsi" w:cs="Arial"/>
          <w:sz w:val="22"/>
          <w:szCs w:val="22"/>
        </w:rPr>
        <w:t xml:space="preserve">is involved in curriculum design and redesign, and </w:t>
      </w:r>
      <w:r w:rsidR="00C80B30" w:rsidRPr="0062509A">
        <w:rPr>
          <w:rFonts w:asciiTheme="minorHAnsi" w:hAnsiTheme="minorHAnsi" w:cs="Arial"/>
          <w:sz w:val="22"/>
          <w:szCs w:val="22"/>
        </w:rPr>
        <w:t>regularly examines at the Univers</w:t>
      </w:r>
      <w:r w:rsidR="004151DA">
        <w:rPr>
          <w:rFonts w:asciiTheme="minorHAnsi" w:hAnsiTheme="minorHAnsi" w:cs="Arial"/>
          <w:sz w:val="22"/>
          <w:szCs w:val="22"/>
        </w:rPr>
        <w:t xml:space="preserve">ity of Melbourne and the RACP. </w:t>
      </w:r>
      <w:r w:rsidR="00C80B30" w:rsidRPr="0062509A">
        <w:rPr>
          <w:rFonts w:asciiTheme="minorHAnsi" w:hAnsiTheme="minorHAnsi" w:cs="Arial"/>
          <w:sz w:val="22"/>
          <w:szCs w:val="22"/>
        </w:rPr>
        <w:t>She is well appreciated as a mentor to our future physicians, especially those pursuing nephrology</w:t>
      </w:r>
      <w:r w:rsidR="004151DA">
        <w:rPr>
          <w:rFonts w:asciiTheme="minorHAnsi" w:hAnsiTheme="minorHAnsi" w:cs="Arial"/>
          <w:sz w:val="22"/>
          <w:szCs w:val="22"/>
        </w:rPr>
        <w:t>,</w:t>
      </w:r>
      <w:r w:rsidR="00C80B30" w:rsidRPr="0062509A">
        <w:rPr>
          <w:rFonts w:asciiTheme="minorHAnsi" w:hAnsiTheme="minorHAnsi" w:cs="Arial"/>
          <w:sz w:val="22"/>
          <w:szCs w:val="22"/>
        </w:rPr>
        <w:t xml:space="preserve"> and is a passionate advocate for the role of women in the profession and helping them </w:t>
      </w:r>
      <w:r w:rsidR="003976BA">
        <w:rPr>
          <w:rFonts w:asciiTheme="minorHAnsi" w:hAnsiTheme="minorHAnsi" w:cs="Arial"/>
          <w:sz w:val="22"/>
          <w:szCs w:val="22"/>
        </w:rPr>
        <w:t xml:space="preserve">to understand </w:t>
      </w:r>
      <w:r w:rsidR="00C80B30" w:rsidRPr="0062509A">
        <w:rPr>
          <w:rFonts w:asciiTheme="minorHAnsi" w:hAnsiTheme="minorHAnsi" w:cs="Arial"/>
          <w:sz w:val="22"/>
          <w:szCs w:val="22"/>
        </w:rPr>
        <w:t>the barriers they face</w:t>
      </w:r>
      <w:r w:rsidR="003976BA">
        <w:rPr>
          <w:rFonts w:asciiTheme="minorHAnsi" w:hAnsiTheme="minorHAnsi" w:cs="Arial"/>
          <w:sz w:val="22"/>
          <w:szCs w:val="22"/>
        </w:rPr>
        <w:t>, and developing strategies to overcome them</w:t>
      </w:r>
      <w:r w:rsidR="00C80B30" w:rsidRPr="0062509A">
        <w:rPr>
          <w:rFonts w:asciiTheme="minorHAnsi" w:hAnsiTheme="minorHAnsi" w:cs="Arial"/>
          <w:sz w:val="22"/>
          <w:szCs w:val="22"/>
        </w:rPr>
        <w:t xml:space="preserve">. </w:t>
      </w:r>
    </w:p>
    <w:p w14:paraId="32B59521" w14:textId="77777777" w:rsidR="00C80B30" w:rsidRPr="0062509A" w:rsidRDefault="00C80B30" w:rsidP="00C80B30">
      <w:pPr>
        <w:rPr>
          <w:rFonts w:asciiTheme="minorHAnsi" w:hAnsiTheme="minorHAnsi" w:cs="Arial"/>
          <w:sz w:val="22"/>
          <w:szCs w:val="22"/>
        </w:rPr>
      </w:pPr>
    </w:p>
    <w:p w14:paraId="7B26D60C" w14:textId="0D9F9ECC" w:rsidR="00C80B30" w:rsidRPr="0062509A" w:rsidRDefault="004151DA" w:rsidP="00C80B30">
      <w:pPr>
        <w:rPr>
          <w:rFonts w:asciiTheme="minorHAnsi" w:hAnsiTheme="minorHAnsi" w:cs="Arial"/>
          <w:sz w:val="22"/>
          <w:szCs w:val="22"/>
        </w:rPr>
      </w:pPr>
      <w:r>
        <w:rPr>
          <w:rFonts w:asciiTheme="minorHAnsi" w:hAnsiTheme="minorHAnsi" w:cs="Arial"/>
          <w:sz w:val="22"/>
          <w:szCs w:val="22"/>
        </w:rPr>
        <w:t>A/</w:t>
      </w:r>
      <w:r w:rsidR="00361029">
        <w:rPr>
          <w:rFonts w:asciiTheme="minorHAnsi" w:hAnsiTheme="minorHAnsi" w:cs="Arial"/>
          <w:sz w:val="22"/>
          <w:szCs w:val="22"/>
        </w:rPr>
        <w:t xml:space="preserve">Professor </w:t>
      </w:r>
      <w:r w:rsidR="00C80B30" w:rsidRPr="0062509A">
        <w:rPr>
          <w:rFonts w:asciiTheme="minorHAnsi" w:hAnsiTheme="minorHAnsi" w:cs="Arial"/>
          <w:sz w:val="22"/>
          <w:szCs w:val="22"/>
        </w:rPr>
        <w:t xml:space="preserve">Langham has made an outstanding contribution to the Australian Medical Association and is a most worthy candidate for </w:t>
      </w:r>
      <w:r w:rsidR="00954BC7">
        <w:rPr>
          <w:rFonts w:asciiTheme="minorHAnsi" w:hAnsiTheme="minorHAnsi" w:cs="Arial"/>
          <w:sz w:val="22"/>
          <w:szCs w:val="22"/>
        </w:rPr>
        <w:t>admission</w:t>
      </w:r>
      <w:r w:rsidR="00954BC7" w:rsidRPr="0062509A">
        <w:rPr>
          <w:rFonts w:asciiTheme="minorHAnsi" w:hAnsiTheme="minorHAnsi" w:cs="Arial"/>
          <w:sz w:val="22"/>
          <w:szCs w:val="22"/>
        </w:rPr>
        <w:t xml:space="preserve"> </w:t>
      </w:r>
      <w:r w:rsidR="00C80B30" w:rsidRPr="0062509A">
        <w:rPr>
          <w:rFonts w:asciiTheme="minorHAnsi" w:hAnsiTheme="minorHAnsi" w:cs="Arial"/>
          <w:sz w:val="22"/>
          <w:szCs w:val="22"/>
        </w:rPr>
        <w:t>to the Roll of Fellows.</w:t>
      </w:r>
    </w:p>
    <w:p w14:paraId="1BEE7A01" w14:textId="77777777" w:rsidR="00C80B30" w:rsidRDefault="00C80B30" w:rsidP="00C80B30">
      <w:pPr>
        <w:rPr>
          <w:rFonts w:ascii="Verdana" w:hAnsi="Verdana" w:cs="Arial"/>
        </w:rPr>
      </w:pPr>
    </w:p>
    <w:p w14:paraId="26CB44B8" w14:textId="77777777" w:rsidR="00C80B30" w:rsidRDefault="00C80B30" w:rsidP="00C80B30">
      <w:pPr>
        <w:rPr>
          <w:rFonts w:ascii="Verdana" w:hAnsi="Verdana" w:cs="Arial"/>
          <w:b/>
        </w:rPr>
      </w:pPr>
    </w:p>
    <w:p w14:paraId="5F17FDD7" w14:textId="77777777" w:rsidR="00C80B30" w:rsidRPr="005A523A" w:rsidRDefault="00C80B30" w:rsidP="00C80B30">
      <w:pPr>
        <w:rPr>
          <w:rFonts w:ascii="Verdana" w:hAnsi="Verdana" w:cs="Arial"/>
        </w:rPr>
      </w:pPr>
    </w:p>
    <w:p w14:paraId="36720762" w14:textId="77777777" w:rsidR="00C80B30" w:rsidRPr="005A523A" w:rsidRDefault="00C80B30" w:rsidP="00C80B30">
      <w:pPr>
        <w:rPr>
          <w:rFonts w:ascii="Verdana" w:hAnsi="Verdana" w:cs="Arial"/>
        </w:rPr>
      </w:pPr>
    </w:p>
    <w:p w14:paraId="4F92121E" w14:textId="77777777" w:rsidR="00C80B30" w:rsidRPr="005A523A" w:rsidRDefault="00C80B30" w:rsidP="00C80B30">
      <w:pPr>
        <w:rPr>
          <w:rFonts w:ascii="Verdana" w:hAnsi="Verdana" w:cs="Arial"/>
        </w:rPr>
      </w:pPr>
    </w:p>
    <w:p w14:paraId="31CDE8BC" w14:textId="77777777" w:rsidR="00C80B30" w:rsidRPr="005A523A" w:rsidRDefault="00C80B30" w:rsidP="00C80B30">
      <w:pPr>
        <w:rPr>
          <w:rFonts w:ascii="Verdana" w:hAnsi="Verdana" w:cs="Arial"/>
        </w:rPr>
      </w:pPr>
    </w:p>
    <w:p w14:paraId="436633FC" w14:textId="77777777" w:rsidR="00C80B30" w:rsidRPr="005A523A" w:rsidRDefault="00C80B30" w:rsidP="00C80B30">
      <w:pPr>
        <w:rPr>
          <w:rFonts w:ascii="Verdana" w:hAnsi="Verdana" w:cs="Arial"/>
        </w:rPr>
      </w:pPr>
    </w:p>
    <w:p w14:paraId="42E53386" w14:textId="77777777" w:rsidR="00C80B30" w:rsidRPr="005A523A" w:rsidRDefault="00C80B30" w:rsidP="00C80B30">
      <w:pPr>
        <w:rPr>
          <w:rFonts w:ascii="Verdana" w:hAnsi="Verdana" w:cs="Arial"/>
        </w:rPr>
      </w:pPr>
    </w:p>
    <w:p w14:paraId="6DF66183" w14:textId="77777777" w:rsidR="00C80B30" w:rsidRPr="005A523A" w:rsidRDefault="00C80B30" w:rsidP="00C80B30">
      <w:pPr>
        <w:rPr>
          <w:rFonts w:ascii="Verdana" w:hAnsi="Verdana" w:cs="Arial"/>
        </w:rPr>
      </w:pPr>
    </w:p>
    <w:p w14:paraId="2007C385" w14:textId="77777777" w:rsidR="00C80B30" w:rsidRPr="005A523A" w:rsidRDefault="00C80B30" w:rsidP="00C80B30">
      <w:pPr>
        <w:rPr>
          <w:rFonts w:ascii="Verdana" w:hAnsi="Verdana" w:cs="Arial"/>
        </w:rPr>
      </w:pPr>
    </w:p>
    <w:p w14:paraId="64E49291" w14:textId="77777777" w:rsidR="00C80B30" w:rsidRPr="005A523A" w:rsidRDefault="00C80B30" w:rsidP="00C80B30">
      <w:pPr>
        <w:rPr>
          <w:rFonts w:ascii="Verdana" w:hAnsi="Verdana" w:cs="Arial"/>
        </w:rPr>
      </w:pPr>
    </w:p>
    <w:p w14:paraId="2FD7A8EE" w14:textId="77777777" w:rsidR="00C80B30" w:rsidRPr="005A523A" w:rsidRDefault="00C80B30" w:rsidP="00C80B30">
      <w:pPr>
        <w:rPr>
          <w:rFonts w:ascii="Verdana" w:hAnsi="Verdana" w:cs="Arial"/>
        </w:rPr>
      </w:pPr>
    </w:p>
    <w:p w14:paraId="7F788DA5" w14:textId="77777777" w:rsidR="00C80B30" w:rsidRPr="005A523A" w:rsidRDefault="00C80B30" w:rsidP="00C80B30">
      <w:pPr>
        <w:rPr>
          <w:rFonts w:ascii="Verdana" w:hAnsi="Verdana" w:cs="Arial"/>
        </w:rPr>
      </w:pPr>
    </w:p>
    <w:p w14:paraId="4EDEF551" w14:textId="77777777" w:rsidR="00C80B30" w:rsidRPr="005A523A" w:rsidRDefault="00C80B30" w:rsidP="00C80B30">
      <w:pPr>
        <w:rPr>
          <w:rFonts w:ascii="Verdana" w:hAnsi="Verdana" w:cs="Arial"/>
        </w:rPr>
      </w:pPr>
    </w:p>
    <w:p w14:paraId="5A76005D" w14:textId="77777777" w:rsidR="00C80B30" w:rsidRPr="005A523A" w:rsidRDefault="00C80B30" w:rsidP="00C80B30">
      <w:pPr>
        <w:rPr>
          <w:rFonts w:ascii="Verdana" w:hAnsi="Verdana" w:cs="Arial"/>
        </w:rPr>
      </w:pPr>
    </w:p>
    <w:p w14:paraId="7BF8C4C0" w14:textId="77777777" w:rsidR="00C80B30" w:rsidRPr="005A523A" w:rsidRDefault="00C80B30" w:rsidP="00C80B30">
      <w:pPr>
        <w:rPr>
          <w:rFonts w:ascii="Verdana" w:hAnsi="Verdana" w:cs="Arial"/>
        </w:rPr>
      </w:pPr>
    </w:p>
    <w:p w14:paraId="11A0F935" w14:textId="77777777" w:rsidR="00C80B30" w:rsidRPr="005A523A" w:rsidRDefault="00C80B30" w:rsidP="00C80B30">
      <w:pPr>
        <w:rPr>
          <w:rFonts w:ascii="Verdana" w:hAnsi="Verdana" w:cs="Arial"/>
        </w:rPr>
      </w:pPr>
    </w:p>
    <w:p w14:paraId="678518AE" w14:textId="77777777" w:rsidR="00C80B30" w:rsidRPr="005A523A" w:rsidRDefault="00C80B30" w:rsidP="00C80B30">
      <w:pPr>
        <w:rPr>
          <w:rFonts w:ascii="Verdana" w:hAnsi="Verdana" w:cs="Arial"/>
        </w:rPr>
      </w:pPr>
    </w:p>
    <w:p w14:paraId="7810AE6A" w14:textId="77777777" w:rsidR="00C80B30" w:rsidRPr="005A523A" w:rsidRDefault="00C80B30" w:rsidP="00C80B30">
      <w:pPr>
        <w:rPr>
          <w:rFonts w:ascii="Verdana" w:hAnsi="Verdana" w:cs="Arial"/>
        </w:rPr>
      </w:pPr>
    </w:p>
    <w:p w14:paraId="3300053B" w14:textId="77777777" w:rsidR="00C80B30" w:rsidRPr="005A523A" w:rsidRDefault="00C80B30" w:rsidP="00C80B30">
      <w:pPr>
        <w:rPr>
          <w:rFonts w:ascii="Verdana" w:hAnsi="Verdana" w:cs="Arial"/>
        </w:rPr>
      </w:pPr>
    </w:p>
    <w:p w14:paraId="22D5717E" w14:textId="77777777" w:rsidR="00C80B30" w:rsidRPr="005A523A" w:rsidRDefault="00C80B30" w:rsidP="00C80B30">
      <w:pPr>
        <w:rPr>
          <w:rFonts w:ascii="Verdana" w:hAnsi="Verdana" w:cs="Arial"/>
        </w:rPr>
      </w:pPr>
    </w:p>
    <w:p w14:paraId="716FA611" w14:textId="77777777" w:rsidR="00C80B30" w:rsidRPr="005A523A" w:rsidRDefault="00C80B30" w:rsidP="00C80B30">
      <w:pPr>
        <w:jc w:val="center"/>
        <w:rPr>
          <w:rFonts w:ascii="Verdana" w:hAnsi="Verdana" w:cs="Arial"/>
        </w:rPr>
      </w:pPr>
    </w:p>
    <w:p w14:paraId="6342DC53" w14:textId="77777777" w:rsidR="00C7460B" w:rsidRDefault="00C7460B" w:rsidP="00C80B30">
      <w:pPr>
        <w:spacing w:before="16"/>
        <w:ind w:left="151"/>
      </w:pPr>
    </w:p>
    <w:sectPr w:rsidR="00C7460B" w:rsidSect="00A636F5">
      <w:headerReference w:type="default" r:id="rId8"/>
      <w:footerReference w:type="default" r:id="rId9"/>
      <w:pgSz w:w="11920" w:h="16840"/>
      <w:pgMar w:top="980" w:right="1280" w:bottom="280" w:left="1260" w:header="748" w:footer="9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C5684" w14:textId="77777777" w:rsidR="009B2DCA" w:rsidRDefault="009B2DCA">
      <w:r>
        <w:separator/>
      </w:r>
    </w:p>
  </w:endnote>
  <w:endnote w:type="continuationSeparator" w:id="0">
    <w:p w14:paraId="58073859" w14:textId="77777777" w:rsidR="009B2DCA" w:rsidRDefault="009B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E2E93" w14:textId="77777777" w:rsidR="00C7460B" w:rsidRDefault="000F7E57">
    <w:pPr>
      <w:spacing w:line="200" w:lineRule="exact"/>
    </w:pPr>
    <w:r>
      <w:rPr>
        <w:noProof/>
        <w:lang w:val="en-AU" w:eastAsia="en-AU"/>
      </w:rPr>
      <mc:AlternateContent>
        <mc:Choice Requires="wpg">
          <w:drawing>
            <wp:anchor distT="0" distB="0" distL="114300" distR="114300" simplePos="0" relativeHeight="251655680" behindDoc="1" locked="0" layoutInCell="1" allowOverlap="1" wp14:anchorId="1652E01C" wp14:editId="046C4AE6">
              <wp:simplePos x="0" y="0"/>
              <wp:positionH relativeFrom="page">
                <wp:posOffset>877570</wp:posOffset>
              </wp:positionH>
              <wp:positionV relativeFrom="page">
                <wp:posOffset>9803130</wp:posOffset>
              </wp:positionV>
              <wp:extent cx="5803265" cy="0"/>
              <wp:effectExtent l="10795" t="11430" r="5715" b="762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265" cy="0"/>
                        <a:chOff x="1382" y="15438"/>
                        <a:chExt cx="9139" cy="0"/>
                      </a:xfrm>
                    </wpg:grpSpPr>
                    <wps:wsp>
                      <wps:cNvPr id="3" name="Freeform 8"/>
                      <wps:cNvSpPr>
                        <a:spLocks/>
                      </wps:cNvSpPr>
                      <wps:spPr bwMode="auto">
                        <a:xfrm>
                          <a:off x="1382" y="15438"/>
                          <a:ext cx="9139" cy="0"/>
                        </a:xfrm>
                        <a:custGeom>
                          <a:avLst/>
                          <a:gdLst>
                            <a:gd name="T0" fmla="+- 0 1382 1382"/>
                            <a:gd name="T1" fmla="*/ T0 w 9139"/>
                            <a:gd name="T2" fmla="+- 0 10522 1382"/>
                            <a:gd name="T3" fmla="*/ T2 w 9139"/>
                          </a:gdLst>
                          <a:ahLst/>
                          <a:cxnLst>
                            <a:cxn ang="0">
                              <a:pos x="T1" y="0"/>
                            </a:cxn>
                            <a:cxn ang="0">
                              <a:pos x="T3" y="0"/>
                            </a:cxn>
                          </a:cxnLst>
                          <a:rect l="0" t="0" r="r" b="b"/>
                          <a:pathLst>
                            <a:path w="9139">
                              <a:moveTo>
                                <a:pt x="0" y="0"/>
                              </a:moveTo>
                              <a:lnTo>
                                <a:pt x="9140" y="0"/>
                              </a:lnTo>
                            </a:path>
                          </a:pathLst>
                        </a:custGeom>
                        <a:noFill/>
                        <a:ln w="584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83C8E" id="Group 7" o:spid="_x0000_s1026" style="position:absolute;margin-left:69.1pt;margin-top:771.9pt;width:456.95pt;height:0;z-index:-251660800;mso-position-horizontal-relative:page;mso-position-vertical-relative:page" coordorigin="1382,15438" coordsize="9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">
              <v:shape id="Freeform 8" o:spid="_x0000_s1027" style="position:absolute;left:1382;top:15438;width:9139;height:0;visibility:visible;mso-wrap-style:square;v-text-anchor:top" coordsize="9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ILsUA&#10;AADaAAAADwAAAGRycy9kb3ducmV2LnhtbESPQWvCQBSE74X+h+UVeim6sYqV1E0QaVHEHhpFPD6y&#10;r0na7NuQXU38964g9DjMzDfMPO1NLc7UusqygtEwAkGcW11xoWC/+xzMQDiPrLG2TAou5CBNHh/m&#10;GGvb8TedM1+IAGEXo4LS+yaW0uUlGXRD2xAH78e2Bn2QbSF1i12Am1q+RtFUGqw4LJTY0LKk/C87&#10;GQX59mvz4d4m06obbV+aw/FiVr+ZUs9P/eIdhKfe/4fv7bVWMIbblXAD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9cguxQAAANoAAAAPAAAAAAAAAAAAAAAAAJgCAABkcnMv&#10;ZG93bnJldi54bWxQSwUGAAAAAAQABAD1AAAAigMAAAAA&#10;" path="m,l9140,e" filled="f" strokeweight=".46pt">
                <v:path arrowok="t" o:connecttype="custom" o:connectlocs="0,0;9140,0" o:connectangles="0,0"/>
              </v:shape>
              <w10:wrap anchorx="page" anchory="page"/>
            </v:group>
          </w:pict>
        </mc:Fallback>
      </mc:AlternateContent>
    </w:r>
    <w:r>
      <w:rPr>
        <w:noProof/>
        <w:lang w:val="en-AU" w:eastAsia="en-AU"/>
      </w:rPr>
      <mc:AlternateContent>
        <mc:Choice Requires="wps">
          <w:drawing>
            <wp:anchor distT="0" distB="0" distL="114300" distR="114300" simplePos="0" relativeHeight="251656704" behindDoc="1" locked="0" layoutInCell="1" allowOverlap="1" wp14:anchorId="4981F9EC" wp14:editId="1A5DBE8F">
              <wp:simplePos x="0" y="0"/>
              <wp:positionH relativeFrom="page">
                <wp:posOffset>3716020</wp:posOffset>
              </wp:positionH>
              <wp:positionV relativeFrom="page">
                <wp:posOffset>9822180</wp:posOffset>
              </wp:positionV>
              <wp:extent cx="127000" cy="177800"/>
              <wp:effectExtent l="1270" t="1905" r="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88A323" w14:textId="77777777" w:rsidR="00C7460B" w:rsidRDefault="00056158">
                          <w:pPr>
                            <w:spacing w:line="260" w:lineRule="exact"/>
                            <w:ind w:left="40"/>
                            <w:rPr>
                              <w:sz w:val="24"/>
                              <w:szCs w:val="24"/>
                            </w:rPr>
                          </w:pPr>
                          <w:r>
                            <w:fldChar w:fldCharType="begin"/>
                          </w:r>
                          <w:r>
                            <w:rPr>
                              <w:sz w:val="24"/>
                              <w:szCs w:val="24"/>
                            </w:rPr>
                            <w:instrText xml:space="preserve"> PAGE </w:instrText>
                          </w:r>
                          <w:r>
                            <w:fldChar w:fldCharType="separate"/>
                          </w:r>
                          <w:r w:rsidR="00542877">
                            <w:rPr>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1F9EC" id="_x0000_t202" coordsize="21600,21600" o:spt="202" path="m,l,21600r21600,l21600,xe">
              <v:stroke joinstyle="miter"/>
              <v:path gradientshapeok="t" o:connecttype="rect"/>
            </v:shapetype>
            <v:shape id="Text Box 6" o:spid="_x0000_s1027" type="#_x0000_t202" style="position:absolute;margin-left:292.6pt;margin-top:773.4pt;width:10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" filled="f" stroked="f">
              <v:textbox inset="0,0,0,0">
                <w:txbxContent>
                  <w:p w14:paraId="4188A323" w14:textId="77777777" w:rsidR="00C7460B" w:rsidRDefault="00056158">
                    <w:pPr>
                      <w:spacing w:line="260" w:lineRule="exact"/>
                      <w:ind w:left="40"/>
                      <w:rPr>
                        <w:sz w:val="24"/>
                        <w:szCs w:val="24"/>
                      </w:rPr>
                    </w:pPr>
                    <w:r>
                      <w:fldChar w:fldCharType="begin"/>
                    </w:r>
                    <w:r>
                      <w:rPr>
                        <w:sz w:val="24"/>
                        <w:szCs w:val="24"/>
                      </w:rPr>
                      <w:instrText xml:space="preserve"> PAGE </w:instrText>
                    </w:r>
                    <w:r>
                      <w:fldChar w:fldCharType="separate"/>
                    </w:r>
                    <w:r w:rsidR="00542877">
                      <w:rPr>
                        <w:noProof/>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0D6A8" w14:textId="77777777" w:rsidR="009B2DCA" w:rsidRDefault="009B2DCA">
      <w:r>
        <w:separator/>
      </w:r>
    </w:p>
  </w:footnote>
  <w:footnote w:type="continuationSeparator" w:id="0">
    <w:p w14:paraId="4A90FFBE" w14:textId="77777777" w:rsidR="009B2DCA" w:rsidRDefault="009B2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7569" w14:textId="77777777" w:rsidR="00C7460B" w:rsidRDefault="000F7E57">
    <w:pPr>
      <w:spacing w:line="200" w:lineRule="exact"/>
    </w:pPr>
    <w:r>
      <w:rPr>
        <w:noProof/>
        <w:lang w:val="en-AU" w:eastAsia="en-AU"/>
      </w:rPr>
      <mc:AlternateContent>
        <mc:Choice Requires="wps">
          <w:drawing>
            <wp:anchor distT="0" distB="0" distL="114300" distR="114300" simplePos="0" relativeHeight="251654656" behindDoc="1" locked="0" layoutInCell="1" allowOverlap="1" wp14:anchorId="30ED0FCE" wp14:editId="11842A2E">
              <wp:simplePos x="0" y="0"/>
              <wp:positionH relativeFrom="page">
                <wp:posOffset>5466080</wp:posOffset>
              </wp:positionH>
              <wp:positionV relativeFrom="page">
                <wp:posOffset>462280</wp:posOffset>
              </wp:positionV>
              <wp:extent cx="1208405" cy="177800"/>
              <wp:effectExtent l="0" t="0" r="254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64360A" w14:textId="77777777" w:rsidR="00C7460B" w:rsidRDefault="00056158">
                          <w:pPr>
                            <w:spacing w:line="260" w:lineRule="exact"/>
                            <w:ind w:left="20" w:right="-36"/>
                            <w:rPr>
                              <w:sz w:val="24"/>
                              <w:szCs w:val="24"/>
                            </w:rPr>
                          </w:pPr>
                          <w:r>
                            <w:rPr>
                              <w:b/>
                              <w:sz w:val="24"/>
                              <w:szCs w:val="24"/>
                            </w:rPr>
                            <w:t>CON</w:t>
                          </w:r>
                          <w:r>
                            <w:rPr>
                              <w:b/>
                              <w:spacing w:val="-3"/>
                              <w:sz w:val="24"/>
                              <w:szCs w:val="24"/>
                            </w:rPr>
                            <w:t>F</w:t>
                          </w:r>
                          <w:r>
                            <w:rPr>
                              <w:b/>
                              <w:sz w:val="24"/>
                              <w:szCs w:val="24"/>
                            </w:rPr>
                            <w:t>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D0FCE" id="_x0000_t202" coordsize="21600,21600" o:spt="202" path="m,l,21600r21600,l21600,xe">
              <v:stroke joinstyle="miter"/>
              <v:path gradientshapeok="t" o:connecttype="rect"/>
            </v:shapetype>
            <v:shape id="Text Box 9" o:spid="_x0000_s1026" type="#_x0000_t202" style="position:absolute;margin-left:430.4pt;margin-top:36.4pt;width:95.15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" filled="f" stroked="f">
              <v:textbox inset="0,0,0,0">
                <w:txbxContent>
                  <w:p w14:paraId="1964360A" w14:textId="77777777" w:rsidR="00C7460B" w:rsidRDefault="00056158">
                    <w:pPr>
                      <w:spacing w:line="260" w:lineRule="exact"/>
                      <w:ind w:left="20" w:right="-36"/>
                      <w:rPr>
                        <w:sz w:val="24"/>
                        <w:szCs w:val="24"/>
                      </w:rPr>
                    </w:pPr>
                    <w:r>
                      <w:rPr>
                        <w:b/>
                        <w:sz w:val="24"/>
                        <w:szCs w:val="24"/>
                      </w:rPr>
                      <w:t>CON</w:t>
                    </w:r>
                    <w:r>
                      <w:rPr>
                        <w:b/>
                        <w:spacing w:val="-3"/>
                        <w:sz w:val="24"/>
                        <w:szCs w:val="24"/>
                      </w:rPr>
                      <w:t>F</w:t>
                    </w:r>
                    <w:r>
                      <w:rPr>
                        <w:b/>
                        <w:sz w:val="24"/>
                        <w:szCs w:val="24"/>
                      </w:rPr>
                      <w:t>IDENTIAL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16D0C"/>
    <w:multiLevelType w:val="multilevel"/>
    <w:tmpl w:val="5AAAB0F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0B"/>
    <w:rsid w:val="00056158"/>
    <w:rsid w:val="000F7E57"/>
    <w:rsid w:val="00184C1A"/>
    <w:rsid w:val="002533D2"/>
    <w:rsid w:val="00294E7B"/>
    <w:rsid w:val="00361029"/>
    <w:rsid w:val="003976BA"/>
    <w:rsid w:val="003A0242"/>
    <w:rsid w:val="004151DA"/>
    <w:rsid w:val="00447725"/>
    <w:rsid w:val="004B398C"/>
    <w:rsid w:val="004B4647"/>
    <w:rsid w:val="00542877"/>
    <w:rsid w:val="00550C2E"/>
    <w:rsid w:val="00610E9D"/>
    <w:rsid w:val="0062509A"/>
    <w:rsid w:val="00954BC7"/>
    <w:rsid w:val="009B2DCA"/>
    <w:rsid w:val="00A636F5"/>
    <w:rsid w:val="00C7460B"/>
    <w:rsid w:val="00C80B30"/>
    <w:rsid w:val="00CC739E"/>
    <w:rsid w:val="00D73C35"/>
    <w:rsid w:val="00F741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12D003"/>
  <w15:docId w15:val="{069714E8-131B-4281-A2BE-F0AF8844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84C1A"/>
    <w:pPr>
      <w:ind w:left="720"/>
      <w:contextualSpacing/>
    </w:pPr>
  </w:style>
  <w:style w:type="paragraph" w:styleId="BalloonText">
    <w:name w:val="Balloon Text"/>
    <w:basedOn w:val="Normal"/>
    <w:link w:val="BalloonTextChar"/>
    <w:uiPriority w:val="99"/>
    <w:semiHidden/>
    <w:unhideWhenUsed/>
    <w:rsid w:val="00C80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8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Medical Association Ltd.</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Nadene Sharpe</dc:creator>
  <cp:lastModifiedBy>Kwaterford</cp:lastModifiedBy>
  <cp:revision>2</cp:revision>
  <cp:lastPrinted>2015-02-27T03:54:00Z</cp:lastPrinted>
  <dcterms:created xsi:type="dcterms:W3CDTF">2015-05-27T01:26:00Z</dcterms:created>
  <dcterms:modified xsi:type="dcterms:W3CDTF">2015-05-27T01:26:00Z</dcterms:modified>
</cp:coreProperties>
</file>