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939E8" w14:textId="77777777" w:rsidR="00C7460B" w:rsidRDefault="00C7460B">
      <w:pPr>
        <w:spacing w:line="200" w:lineRule="exact"/>
      </w:pPr>
      <w:bookmarkStart w:id="0" w:name="_GoBack"/>
      <w:bookmarkEnd w:id="0"/>
    </w:p>
    <w:p w14:paraId="499F80FA" w14:textId="77777777" w:rsidR="00C7460B" w:rsidRDefault="00C7460B">
      <w:pPr>
        <w:spacing w:before="4" w:line="220" w:lineRule="exact"/>
        <w:rPr>
          <w:sz w:val="22"/>
          <w:szCs w:val="22"/>
        </w:rPr>
      </w:pPr>
    </w:p>
    <w:p w14:paraId="0723CEDD" w14:textId="77777777" w:rsidR="00C7460B" w:rsidRDefault="00C6508B">
      <w:pPr>
        <w:ind w:left="4018"/>
      </w:pPr>
      <w:r>
        <w:rPr>
          <w:noProof/>
          <w:lang w:val="en-AU" w:eastAsia="en-AU"/>
        </w:rPr>
        <w:drawing>
          <wp:inline distT="0" distB="0" distL="0" distR="0" wp14:anchorId="3CE480B2" wp14:editId="252A10C6">
            <wp:extent cx="857250" cy="695325"/>
            <wp:effectExtent l="0" t="0" r="0" b="952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3B82D" w14:textId="77777777" w:rsidR="00C7460B" w:rsidRDefault="00C7460B">
      <w:pPr>
        <w:spacing w:before="7" w:line="240" w:lineRule="exact"/>
        <w:rPr>
          <w:sz w:val="24"/>
          <w:szCs w:val="24"/>
        </w:rPr>
      </w:pPr>
    </w:p>
    <w:p w14:paraId="067D3931" w14:textId="77777777" w:rsidR="00C7460B" w:rsidRDefault="00C7460B">
      <w:pPr>
        <w:spacing w:line="200" w:lineRule="exact"/>
      </w:pPr>
    </w:p>
    <w:p w14:paraId="0D07D20A" w14:textId="77777777" w:rsidR="00C7460B" w:rsidRDefault="00C7460B">
      <w:pPr>
        <w:spacing w:before="4" w:line="200" w:lineRule="exact"/>
      </w:pPr>
    </w:p>
    <w:p w14:paraId="001176D2" w14:textId="77777777" w:rsidR="00D6454C" w:rsidRDefault="00D6454C" w:rsidP="00D6454C">
      <w:pPr>
        <w:spacing w:before="20" w:line="260" w:lineRule="exact"/>
        <w:rPr>
          <w:sz w:val="26"/>
          <w:szCs w:val="26"/>
        </w:rPr>
      </w:pPr>
    </w:p>
    <w:p w14:paraId="3907F7B5" w14:textId="60CF5DA6" w:rsidR="00D6454C" w:rsidRDefault="00D6454C" w:rsidP="00D6454C">
      <w:pPr>
        <w:spacing w:before="16" w:line="260" w:lineRule="exact"/>
        <w:ind w:left="15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Dr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I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n 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un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p 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B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(H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I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),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 w:rsidR="005D091D" w:rsidRPr="005D091D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FRANZCO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,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F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RA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 xml:space="preserve"> </w:t>
      </w:r>
    </w:p>
    <w:p w14:paraId="01B6B50C" w14:textId="77777777" w:rsidR="00D6454C" w:rsidRDefault="00D6454C" w:rsidP="00D6454C">
      <w:pPr>
        <w:spacing w:before="11" w:line="240" w:lineRule="exact"/>
        <w:rPr>
          <w:sz w:val="24"/>
          <w:szCs w:val="24"/>
        </w:rPr>
      </w:pPr>
    </w:p>
    <w:p w14:paraId="0B1C75CB" w14:textId="3500F406" w:rsidR="00D6454C" w:rsidRDefault="007731F5" w:rsidP="00D6454C">
      <w:pPr>
        <w:spacing w:before="7" w:line="260" w:lineRule="exact"/>
        <w:rPr>
          <w:sz w:val="26"/>
          <w:szCs w:val="26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6177702B" w14:textId="77777777" w:rsidR="00A843BB" w:rsidRDefault="004F41EA" w:rsidP="00D6454C">
      <w:pPr>
        <w:ind w:left="151" w:right="9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Dr Iain Stirling Dunlop </w:t>
      </w:r>
      <w:r w:rsidR="00A843BB">
        <w:rPr>
          <w:rFonts w:ascii="Calibri" w:eastAsia="Calibri" w:hAnsi="Calibri" w:cs="Calibri"/>
          <w:sz w:val="22"/>
          <w:szCs w:val="22"/>
        </w:rPr>
        <w:t>is a most deserving candidate for admission to the AMA Roll of Fellows.</w:t>
      </w:r>
    </w:p>
    <w:p w14:paraId="5C7A4458" w14:textId="77777777" w:rsidR="00A843BB" w:rsidRDefault="00A843BB" w:rsidP="00D6454C">
      <w:pPr>
        <w:ind w:left="151" w:right="90"/>
        <w:jc w:val="both"/>
        <w:rPr>
          <w:rFonts w:ascii="Calibri" w:eastAsia="Calibri" w:hAnsi="Calibri" w:cs="Calibri"/>
          <w:sz w:val="22"/>
          <w:szCs w:val="22"/>
        </w:rPr>
      </w:pPr>
    </w:p>
    <w:p w14:paraId="6C95E731" w14:textId="6D2922FF" w:rsidR="00A843BB" w:rsidRDefault="00A843BB" w:rsidP="00D6454C">
      <w:pPr>
        <w:ind w:left="151" w:right="9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Over several decades, </w:t>
      </w:r>
      <w:proofErr w:type="spellStart"/>
      <w:r>
        <w:rPr>
          <w:rFonts w:ascii="Calibri" w:eastAsia="Calibri" w:hAnsi="Calibri" w:cs="Calibri"/>
          <w:sz w:val="22"/>
          <w:szCs w:val="22"/>
        </w:rPr>
        <w:t>Dr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Dunlop </w:t>
      </w:r>
      <w:r w:rsidR="006400C8">
        <w:rPr>
          <w:rFonts w:ascii="Calibri" w:eastAsia="Calibri" w:hAnsi="Calibri" w:cs="Calibri"/>
          <w:sz w:val="22"/>
          <w:szCs w:val="22"/>
        </w:rPr>
        <w:t xml:space="preserve">- </w:t>
      </w:r>
      <w:r w:rsidR="006400C8">
        <w:rPr>
          <w:rFonts w:ascii="Calibri" w:eastAsia="Calibri" w:hAnsi="Calibri" w:cs="Calibri"/>
          <w:position w:val="1"/>
          <w:sz w:val="22"/>
          <w:szCs w:val="22"/>
        </w:rPr>
        <w:t>a</w:t>
      </w:r>
      <w:r w:rsidR="006400C8"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 w:rsidR="006400C8"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 w:rsidR="006400C8">
        <w:rPr>
          <w:rFonts w:ascii="Calibri" w:eastAsia="Calibri" w:hAnsi="Calibri" w:cs="Calibri"/>
          <w:position w:val="1"/>
          <w:sz w:val="22"/>
          <w:szCs w:val="22"/>
        </w:rPr>
        <w:t>ri</w:t>
      </w:r>
      <w:r w:rsidR="006400C8"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 w:rsidR="006400C8">
        <w:rPr>
          <w:rFonts w:ascii="Calibri" w:eastAsia="Calibri" w:hAnsi="Calibri" w:cs="Calibri"/>
          <w:position w:val="1"/>
          <w:sz w:val="22"/>
          <w:szCs w:val="22"/>
        </w:rPr>
        <w:t>ately</w:t>
      </w:r>
      <w:r w:rsidR="006400C8"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proofErr w:type="spellStart"/>
      <w:r w:rsidR="006400C8"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 w:rsidR="006400C8">
        <w:rPr>
          <w:rFonts w:ascii="Calibri" w:eastAsia="Calibri" w:hAnsi="Calibri" w:cs="Calibri"/>
          <w:position w:val="1"/>
          <w:sz w:val="22"/>
          <w:szCs w:val="22"/>
        </w:rPr>
        <w:t>ractisi</w:t>
      </w:r>
      <w:r w:rsidR="006400C8"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 w:rsidR="006400C8">
        <w:rPr>
          <w:rFonts w:ascii="Calibri" w:eastAsia="Calibri" w:hAnsi="Calibri" w:cs="Calibri"/>
          <w:position w:val="1"/>
          <w:sz w:val="22"/>
          <w:szCs w:val="22"/>
        </w:rPr>
        <w:t>g</w:t>
      </w:r>
      <w:proofErr w:type="spellEnd"/>
      <w:r w:rsidR="006400C8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 w:rsidR="006400C8"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 w:rsidR="006400C8">
        <w:rPr>
          <w:rFonts w:ascii="Calibri" w:eastAsia="Calibri" w:hAnsi="Calibri" w:cs="Calibri"/>
          <w:spacing w:val="-1"/>
          <w:position w:val="1"/>
          <w:sz w:val="22"/>
          <w:szCs w:val="22"/>
        </w:rPr>
        <w:t>ph</w:t>
      </w:r>
      <w:r w:rsidR="006400C8">
        <w:rPr>
          <w:rFonts w:ascii="Calibri" w:eastAsia="Calibri" w:hAnsi="Calibri" w:cs="Calibri"/>
          <w:position w:val="1"/>
          <w:sz w:val="22"/>
          <w:szCs w:val="22"/>
        </w:rPr>
        <w:t>t</w:t>
      </w:r>
      <w:r w:rsidR="006400C8"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 w:rsidR="006400C8">
        <w:rPr>
          <w:rFonts w:ascii="Calibri" w:eastAsia="Calibri" w:hAnsi="Calibri" w:cs="Calibri"/>
          <w:position w:val="1"/>
          <w:sz w:val="22"/>
          <w:szCs w:val="22"/>
        </w:rPr>
        <w:t>al</w:t>
      </w:r>
      <w:r w:rsidR="006400C8">
        <w:rPr>
          <w:rFonts w:ascii="Calibri" w:eastAsia="Calibri" w:hAnsi="Calibri" w:cs="Calibri"/>
          <w:spacing w:val="-1"/>
          <w:position w:val="1"/>
          <w:sz w:val="22"/>
          <w:szCs w:val="22"/>
        </w:rPr>
        <w:t>m</w:t>
      </w:r>
      <w:r w:rsidR="006400C8"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 w:rsidR="006400C8">
        <w:rPr>
          <w:rFonts w:ascii="Calibri" w:eastAsia="Calibri" w:hAnsi="Calibri" w:cs="Calibri"/>
          <w:position w:val="1"/>
          <w:sz w:val="22"/>
          <w:szCs w:val="22"/>
        </w:rPr>
        <w:t>l</w:t>
      </w:r>
      <w:r w:rsidR="006400C8"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 w:rsidR="006400C8">
        <w:rPr>
          <w:rFonts w:ascii="Calibri" w:eastAsia="Calibri" w:hAnsi="Calibri" w:cs="Calibri"/>
          <w:spacing w:val="-1"/>
          <w:position w:val="1"/>
          <w:sz w:val="22"/>
          <w:szCs w:val="22"/>
        </w:rPr>
        <w:t>g</w:t>
      </w:r>
      <w:r w:rsidR="006400C8"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 w:rsidR="006400C8">
        <w:rPr>
          <w:rFonts w:ascii="Calibri" w:eastAsia="Calibri" w:hAnsi="Calibri" w:cs="Calibri"/>
          <w:position w:val="1"/>
          <w:sz w:val="22"/>
          <w:szCs w:val="22"/>
        </w:rPr>
        <w:t>st</w:t>
      </w:r>
      <w:r w:rsidR="006400C8"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 w:rsidR="006400C8">
        <w:rPr>
          <w:rFonts w:ascii="Calibri" w:eastAsia="Calibri" w:hAnsi="Calibri" w:cs="Calibri"/>
          <w:position w:val="1"/>
          <w:sz w:val="22"/>
          <w:szCs w:val="22"/>
        </w:rPr>
        <w:t>in Ca</w:t>
      </w:r>
      <w:r w:rsidR="006400C8">
        <w:rPr>
          <w:rFonts w:ascii="Calibri" w:eastAsia="Calibri" w:hAnsi="Calibri" w:cs="Calibri"/>
          <w:spacing w:val="-1"/>
          <w:position w:val="1"/>
          <w:sz w:val="22"/>
          <w:szCs w:val="22"/>
        </w:rPr>
        <w:t>nb</w:t>
      </w:r>
      <w:r w:rsidR="006400C8">
        <w:rPr>
          <w:rFonts w:ascii="Calibri" w:eastAsia="Calibri" w:hAnsi="Calibri" w:cs="Calibri"/>
          <w:position w:val="1"/>
          <w:sz w:val="22"/>
          <w:szCs w:val="22"/>
        </w:rPr>
        <w:t>erra</w:t>
      </w:r>
      <w:r w:rsidR="006400C8"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 w:rsidR="006400C8">
        <w:rPr>
          <w:rFonts w:ascii="Calibri" w:eastAsia="Calibri" w:hAnsi="Calibri" w:cs="Calibri"/>
          <w:position w:val="1"/>
          <w:sz w:val="22"/>
          <w:szCs w:val="22"/>
        </w:rPr>
        <w:t>a</w:t>
      </w:r>
      <w:r w:rsidR="006400C8"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 w:rsidR="006400C8">
        <w:rPr>
          <w:rFonts w:ascii="Calibri" w:eastAsia="Calibri" w:hAnsi="Calibri" w:cs="Calibri"/>
          <w:position w:val="1"/>
          <w:sz w:val="22"/>
          <w:szCs w:val="22"/>
        </w:rPr>
        <w:t>d</w:t>
      </w:r>
      <w:r w:rsidR="006400C8"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 w:rsidR="006400C8">
        <w:rPr>
          <w:rFonts w:ascii="Calibri" w:eastAsia="Calibri" w:hAnsi="Calibri" w:cs="Calibri"/>
          <w:position w:val="1"/>
          <w:sz w:val="22"/>
          <w:szCs w:val="22"/>
        </w:rPr>
        <w:t>S</w:t>
      </w:r>
      <w:r w:rsidR="006400C8">
        <w:rPr>
          <w:rFonts w:ascii="Calibri" w:eastAsia="Calibri" w:hAnsi="Calibri" w:cs="Calibri"/>
          <w:spacing w:val="1"/>
          <w:position w:val="1"/>
          <w:sz w:val="22"/>
          <w:szCs w:val="22"/>
        </w:rPr>
        <w:t>y</w:t>
      </w:r>
      <w:r w:rsidR="006400C8">
        <w:rPr>
          <w:rFonts w:ascii="Calibri" w:eastAsia="Calibri" w:hAnsi="Calibri" w:cs="Calibri"/>
          <w:spacing w:val="-1"/>
          <w:position w:val="1"/>
          <w:sz w:val="22"/>
          <w:szCs w:val="22"/>
        </w:rPr>
        <w:t>dn</w:t>
      </w:r>
      <w:r w:rsidR="006400C8">
        <w:rPr>
          <w:rFonts w:ascii="Calibri" w:eastAsia="Calibri" w:hAnsi="Calibri" w:cs="Calibri"/>
          <w:position w:val="1"/>
          <w:sz w:val="22"/>
          <w:szCs w:val="22"/>
        </w:rPr>
        <w:t>ey</w:t>
      </w:r>
      <w:r w:rsidR="006400C8"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 xml:space="preserve">has worked tirelessly to care for patients, advance </w:t>
      </w:r>
      <w:r w:rsidR="006400C8">
        <w:rPr>
          <w:rFonts w:ascii="Calibri" w:eastAsia="Calibri" w:hAnsi="Calibri" w:cs="Calibri"/>
          <w:sz w:val="22"/>
          <w:szCs w:val="22"/>
        </w:rPr>
        <w:t xml:space="preserve">medical practice, serve </w:t>
      </w:r>
      <w:r>
        <w:rPr>
          <w:rFonts w:ascii="Calibri" w:eastAsia="Calibri" w:hAnsi="Calibri" w:cs="Calibri"/>
          <w:sz w:val="22"/>
          <w:szCs w:val="22"/>
        </w:rPr>
        <w:t xml:space="preserve">the profession and </w:t>
      </w:r>
      <w:r w:rsidR="006400C8">
        <w:rPr>
          <w:rFonts w:ascii="Calibri" w:eastAsia="Calibri" w:hAnsi="Calibri" w:cs="Calibri"/>
          <w:sz w:val="22"/>
          <w:szCs w:val="22"/>
        </w:rPr>
        <w:t>promote wellbeing both in Australia and internationally.</w:t>
      </w:r>
    </w:p>
    <w:p w14:paraId="455A28C3" w14:textId="77777777" w:rsidR="006400C8" w:rsidRDefault="006400C8" w:rsidP="00D6454C">
      <w:pPr>
        <w:ind w:left="151" w:right="90"/>
        <w:jc w:val="both"/>
        <w:rPr>
          <w:rFonts w:ascii="Calibri" w:eastAsia="Calibri" w:hAnsi="Calibri" w:cs="Calibri"/>
          <w:sz w:val="22"/>
          <w:szCs w:val="22"/>
        </w:rPr>
      </w:pPr>
    </w:p>
    <w:p w14:paraId="143C2AF9" w14:textId="77777777" w:rsidR="00E428F6" w:rsidRDefault="006400C8" w:rsidP="00D6454C">
      <w:pPr>
        <w:ind w:left="151" w:right="9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The significance and breadth of his contribution has been </w:t>
      </w:r>
      <w:proofErr w:type="spellStart"/>
      <w:r>
        <w:rPr>
          <w:rFonts w:ascii="Calibri" w:eastAsia="Calibri" w:hAnsi="Calibri" w:cs="Calibri"/>
          <w:sz w:val="22"/>
          <w:szCs w:val="22"/>
        </w:rPr>
        <w:t>recognised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in numerous awards,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l, including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relat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among </w:t>
      </w:r>
      <w:r>
        <w:rPr>
          <w:rFonts w:ascii="Calibri" w:eastAsia="Calibri" w:hAnsi="Calibri" w:cs="Calibri"/>
          <w:sz w:val="22"/>
          <w:szCs w:val="22"/>
        </w:rPr>
        <w:t xml:space="preserve">Asia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acific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ph</w:t>
      </w:r>
      <w:r>
        <w:rPr>
          <w:rFonts w:ascii="Calibri" w:eastAsia="Calibri" w:hAnsi="Calibri" w:cs="Calibri"/>
          <w:sz w:val="22"/>
          <w:szCs w:val="22"/>
        </w:rPr>
        <w:t>tha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ties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is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to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ing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y is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forefront in </w:t>
      </w:r>
      <w:r>
        <w:rPr>
          <w:rFonts w:ascii="Calibri" w:eastAsia="Calibri" w:hAnsi="Calibri" w:cs="Calibri"/>
          <w:sz w:val="22"/>
          <w:szCs w:val="22"/>
        </w:rPr>
        <w:t>ter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 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s</w:t>
      </w:r>
      <w:r>
        <w:rPr>
          <w:rFonts w:ascii="Calibri" w:eastAsia="Calibri" w:hAnsi="Calibri" w:cs="Calibri"/>
          <w:spacing w:val="-1"/>
          <w:sz w:val="22"/>
          <w:szCs w:val="22"/>
        </w:rPr>
        <w:t>upp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rk with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 w:rsidR="00E428F6">
        <w:rPr>
          <w:rFonts w:ascii="Calibri" w:eastAsia="Calibri" w:hAnsi="Calibri" w:cs="Calibri"/>
          <w:sz w:val="22"/>
          <w:szCs w:val="22"/>
        </w:rPr>
        <w:t>es.</w:t>
      </w:r>
    </w:p>
    <w:p w14:paraId="10512DDE" w14:textId="77777777" w:rsidR="00E428F6" w:rsidRDefault="00E428F6" w:rsidP="00D6454C">
      <w:pPr>
        <w:ind w:left="151" w:right="90"/>
        <w:jc w:val="both"/>
        <w:rPr>
          <w:rFonts w:ascii="Calibri" w:eastAsia="Calibri" w:hAnsi="Calibri" w:cs="Calibri"/>
          <w:sz w:val="22"/>
          <w:szCs w:val="22"/>
        </w:rPr>
      </w:pPr>
    </w:p>
    <w:p w14:paraId="785FFA9C" w14:textId="4982523D" w:rsidR="00E428F6" w:rsidRDefault="00E428F6" w:rsidP="00E428F6">
      <w:pPr>
        <w:ind w:left="151" w:right="9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Through </w:t>
      </w:r>
      <w:proofErr w:type="spellStart"/>
      <w:r>
        <w:rPr>
          <w:rFonts w:ascii="Calibri" w:eastAsia="Calibri" w:hAnsi="Calibri" w:cs="Calibri"/>
          <w:sz w:val="22"/>
          <w:szCs w:val="22"/>
        </w:rPr>
        <w:t>organisations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ch as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Vis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2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 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irect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r, </w:t>
      </w:r>
      <w:proofErr w:type="spellStart"/>
      <w:r>
        <w:rPr>
          <w:rFonts w:ascii="Calibri" w:eastAsia="Calibri" w:hAnsi="Calibri" w:cs="Calibri"/>
          <w:sz w:val="22"/>
          <w:szCs w:val="22"/>
        </w:rPr>
        <w:t>Dr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Dunlop has been a strong proponent of improved eye health internationally, promoting 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g,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tries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ndn</w:t>
      </w:r>
      <w:r>
        <w:rPr>
          <w:rFonts w:ascii="Calibri" w:eastAsia="Calibri" w:hAnsi="Calibri" w:cs="Calibri"/>
          <w:sz w:val="22"/>
          <w:szCs w:val="22"/>
        </w:rPr>
        <w:t>ess. His</w:t>
      </w:r>
    </w:p>
    <w:p w14:paraId="4FCE8E5D" w14:textId="77777777" w:rsidR="00E428F6" w:rsidRDefault="006400C8" w:rsidP="00D6454C">
      <w:pPr>
        <w:ind w:left="151" w:right="90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proofErr w:type="gram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field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ici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 w:rsidR="00E428F6">
        <w:rPr>
          <w:rFonts w:ascii="Calibri" w:eastAsia="Calibri" w:hAnsi="Calibri" w:cs="Calibri"/>
          <w:sz w:val="22"/>
          <w:szCs w:val="22"/>
        </w:rPr>
        <w:t xml:space="preserve"> has extended to advancing the boundaries of knowledge, </w:t>
      </w:r>
      <w:r w:rsidR="00E428F6">
        <w:rPr>
          <w:rFonts w:ascii="Calibri" w:eastAsia="Calibri" w:hAnsi="Calibri" w:cs="Calibri"/>
          <w:spacing w:val="1"/>
          <w:sz w:val="22"/>
          <w:szCs w:val="22"/>
        </w:rPr>
        <w:t xml:space="preserve">as attested to by the </w:t>
      </w:r>
      <w:r w:rsidR="00E428F6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E428F6">
        <w:rPr>
          <w:rFonts w:ascii="Calibri" w:eastAsia="Calibri" w:hAnsi="Calibri" w:cs="Calibri"/>
          <w:sz w:val="22"/>
          <w:szCs w:val="22"/>
        </w:rPr>
        <w:t>a</w:t>
      </w:r>
      <w:r w:rsidR="00E428F6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E428F6">
        <w:rPr>
          <w:rFonts w:ascii="Calibri" w:eastAsia="Calibri" w:hAnsi="Calibri" w:cs="Calibri"/>
          <w:sz w:val="22"/>
          <w:szCs w:val="22"/>
        </w:rPr>
        <w:t>e</w:t>
      </w:r>
      <w:r w:rsidR="00E428F6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E428F6">
        <w:rPr>
          <w:rFonts w:ascii="Calibri" w:eastAsia="Calibri" w:hAnsi="Calibri" w:cs="Calibri"/>
          <w:sz w:val="22"/>
          <w:szCs w:val="22"/>
        </w:rPr>
        <w:t>s</w:t>
      </w:r>
      <w:r w:rsidR="00E428F6">
        <w:rPr>
          <w:rFonts w:ascii="Calibri" w:eastAsia="Calibri" w:hAnsi="Calibri" w:cs="Calibri"/>
          <w:spacing w:val="-2"/>
          <w:sz w:val="22"/>
          <w:szCs w:val="22"/>
        </w:rPr>
        <w:t xml:space="preserve"> he had </w:t>
      </w:r>
      <w:r w:rsidR="00E428F6">
        <w:rPr>
          <w:rFonts w:ascii="Calibri" w:eastAsia="Calibri" w:hAnsi="Calibri" w:cs="Calibri"/>
          <w:spacing w:val="-1"/>
          <w:sz w:val="22"/>
          <w:szCs w:val="22"/>
        </w:rPr>
        <w:t>pub</w:t>
      </w:r>
      <w:r w:rsidR="00E428F6">
        <w:rPr>
          <w:rFonts w:ascii="Calibri" w:eastAsia="Calibri" w:hAnsi="Calibri" w:cs="Calibri"/>
          <w:sz w:val="22"/>
          <w:szCs w:val="22"/>
        </w:rPr>
        <w:t>lis</w:t>
      </w:r>
      <w:r w:rsidR="00E428F6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E428F6">
        <w:rPr>
          <w:rFonts w:ascii="Calibri" w:eastAsia="Calibri" w:hAnsi="Calibri" w:cs="Calibri"/>
          <w:sz w:val="22"/>
          <w:szCs w:val="22"/>
        </w:rPr>
        <w:t xml:space="preserve">ed in </w:t>
      </w:r>
      <w:r w:rsidR="00E428F6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E428F6">
        <w:rPr>
          <w:rFonts w:ascii="Calibri" w:eastAsia="Calibri" w:hAnsi="Calibri" w:cs="Calibri"/>
          <w:sz w:val="22"/>
          <w:szCs w:val="22"/>
        </w:rPr>
        <w:t>ati</w:t>
      </w:r>
      <w:r w:rsidR="00E428F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E428F6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E428F6">
        <w:rPr>
          <w:rFonts w:ascii="Calibri" w:eastAsia="Calibri" w:hAnsi="Calibri" w:cs="Calibri"/>
          <w:sz w:val="22"/>
          <w:szCs w:val="22"/>
        </w:rPr>
        <w:t>al a</w:t>
      </w:r>
      <w:r w:rsidR="00E428F6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E428F6">
        <w:rPr>
          <w:rFonts w:ascii="Calibri" w:eastAsia="Calibri" w:hAnsi="Calibri" w:cs="Calibri"/>
          <w:sz w:val="22"/>
          <w:szCs w:val="22"/>
        </w:rPr>
        <w:t xml:space="preserve">d </w:t>
      </w:r>
      <w:r w:rsidR="00E428F6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E428F6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E428F6">
        <w:rPr>
          <w:rFonts w:ascii="Calibri" w:eastAsia="Calibri" w:hAnsi="Calibri" w:cs="Calibri"/>
          <w:sz w:val="22"/>
          <w:szCs w:val="22"/>
        </w:rPr>
        <w:t>ter</w:t>
      </w:r>
      <w:r w:rsidR="00E428F6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E428F6">
        <w:rPr>
          <w:rFonts w:ascii="Calibri" w:eastAsia="Calibri" w:hAnsi="Calibri" w:cs="Calibri"/>
          <w:sz w:val="22"/>
          <w:szCs w:val="22"/>
        </w:rPr>
        <w:t>ati</w:t>
      </w:r>
      <w:r w:rsidR="00E428F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E428F6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E428F6">
        <w:rPr>
          <w:rFonts w:ascii="Calibri" w:eastAsia="Calibri" w:hAnsi="Calibri" w:cs="Calibri"/>
          <w:sz w:val="22"/>
          <w:szCs w:val="22"/>
        </w:rPr>
        <w:t>al</w:t>
      </w:r>
      <w:r w:rsidR="00E428F6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E428F6">
        <w:rPr>
          <w:rFonts w:ascii="Calibri" w:eastAsia="Calibri" w:hAnsi="Calibri" w:cs="Calibri"/>
          <w:sz w:val="22"/>
          <w:szCs w:val="22"/>
        </w:rPr>
        <w:t>s</w:t>
      </w:r>
      <w:r w:rsidR="00E428F6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E428F6">
        <w:rPr>
          <w:rFonts w:ascii="Calibri" w:eastAsia="Calibri" w:hAnsi="Calibri" w:cs="Calibri"/>
          <w:sz w:val="22"/>
          <w:szCs w:val="22"/>
        </w:rPr>
        <w:t>eciali</w:t>
      </w:r>
      <w:r w:rsidR="00E428F6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E428F6">
        <w:rPr>
          <w:rFonts w:ascii="Calibri" w:eastAsia="Calibri" w:hAnsi="Calibri" w:cs="Calibri"/>
          <w:sz w:val="22"/>
          <w:szCs w:val="22"/>
        </w:rPr>
        <w:t>t</w:t>
      </w:r>
      <w:r w:rsidR="00E428F6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E428F6">
        <w:rPr>
          <w:rFonts w:ascii="Calibri" w:eastAsia="Calibri" w:hAnsi="Calibri" w:cs="Calibri"/>
          <w:spacing w:val="1"/>
          <w:sz w:val="22"/>
          <w:szCs w:val="22"/>
        </w:rPr>
        <w:t>m</w:t>
      </w:r>
      <w:r w:rsidR="00E428F6">
        <w:rPr>
          <w:rFonts w:ascii="Calibri" w:eastAsia="Calibri" w:hAnsi="Calibri" w:cs="Calibri"/>
          <w:sz w:val="22"/>
          <w:szCs w:val="22"/>
        </w:rPr>
        <w:t>e</w:t>
      </w:r>
      <w:r w:rsidR="00E428F6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E428F6">
        <w:rPr>
          <w:rFonts w:ascii="Calibri" w:eastAsia="Calibri" w:hAnsi="Calibri" w:cs="Calibri"/>
          <w:sz w:val="22"/>
          <w:szCs w:val="22"/>
        </w:rPr>
        <w:t xml:space="preserve">ical </w:t>
      </w:r>
      <w:r w:rsidR="00E428F6">
        <w:rPr>
          <w:rFonts w:ascii="Calibri" w:eastAsia="Calibri" w:hAnsi="Calibri" w:cs="Calibri"/>
          <w:spacing w:val="-1"/>
          <w:sz w:val="22"/>
          <w:szCs w:val="22"/>
        </w:rPr>
        <w:t>pub</w:t>
      </w:r>
      <w:r w:rsidR="00E428F6">
        <w:rPr>
          <w:rFonts w:ascii="Calibri" w:eastAsia="Calibri" w:hAnsi="Calibri" w:cs="Calibri"/>
          <w:sz w:val="22"/>
          <w:szCs w:val="22"/>
        </w:rPr>
        <w:t>licati</w:t>
      </w:r>
      <w:r w:rsidR="00E428F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E428F6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E428F6">
        <w:rPr>
          <w:rFonts w:ascii="Calibri" w:eastAsia="Calibri" w:hAnsi="Calibri" w:cs="Calibri"/>
          <w:sz w:val="22"/>
          <w:szCs w:val="22"/>
        </w:rPr>
        <w:t>s.</w:t>
      </w:r>
    </w:p>
    <w:p w14:paraId="08BC0329" w14:textId="77777777" w:rsidR="00E428F6" w:rsidRDefault="00E428F6" w:rsidP="00D6454C">
      <w:pPr>
        <w:ind w:left="151" w:right="90"/>
        <w:jc w:val="both"/>
        <w:rPr>
          <w:rFonts w:ascii="Calibri" w:eastAsia="Calibri" w:hAnsi="Calibri" w:cs="Calibri"/>
          <w:sz w:val="22"/>
          <w:szCs w:val="22"/>
        </w:rPr>
      </w:pPr>
    </w:p>
    <w:p w14:paraId="5E307D82" w14:textId="5DE42775" w:rsidR="006400C8" w:rsidRDefault="006400C8" w:rsidP="00D6454C">
      <w:pPr>
        <w:ind w:left="151" w:right="9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="00E428F6">
        <w:rPr>
          <w:rFonts w:ascii="Calibri" w:eastAsia="Calibri" w:hAnsi="Calibri" w:cs="Calibri"/>
          <w:spacing w:val="8"/>
          <w:sz w:val="22"/>
          <w:szCs w:val="22"/>
        </w:rPr>
        <w:t xml:space="preserve">significant those these achievements are,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5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stralian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ical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p </w:t>
      </w:r>
      <w:r w:rsidR="00E428F6">
        <w:rPr>
          <w:rFonts w:ascii="Calibri" w:eastAsia="Calibri" w:hAnsi="Calibri" w:cs="Calibri"/>
          <w:sz w:val="22"/>
          <w:szCs w:val="22"/>
        </w:rPr>
        <w:t xml:space="preserve">has been nominated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Fell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55D9009" w14:textId="77777777" w:rsidR="00D6454C" w:rsidRDefault="00D6454C" w:rsidP="00D6454C">
      <w:pPr>
        <w:ind w:left="151" w:right="90"/>
        <w:jc w:val="both"/>
        <w:rPr>
          <w:rFonts w:ascii="Calibri" w:eastAsia="Calibri" w:hAnsi="Calibri" w:cs="Calibri"/>
          <w:sz w:val="22"/>
          <w:szCs w:val="22"/>
        </w:rPr>
      </w:pPr>
    </w:p>
    <w:p w14:paraId="516B8F3F" w14:textId="3A9A2F43" w:rsidR="00D6454C" w:rsidRDefault="00D6454C" w:rsidP="00D6454C">
      <w:pPr>
        <w:ind w:left="151" w:right="90"/>
        <w:jc w:val="both"/>
        <w:rPr>
          <w:rFonts w:ascii="Calibri" w:eastAsia="Calibri" w:hAnsi="Calibri" w:cs="Calibri"/>
          <w:spacing w:val="1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llea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ip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A,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 (ACT)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stral</w:t>
      </w:r>
      <w:r w:rsidR="007B28AF">
        <w:rPr>
          <w:rFonts w:ascii="Calibri" w:eastAsia="Calibri" w:hAnsi="Calibri" w:cs="Calibri"/>
          <w:sz w:val="22"/>
          <w:szCs w:val="22"/>
        </w:rPr>
        <w:t>ian and New Zealand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ts,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related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E428F6">
        <w:rPr>
          <w:rFonts w:ascii="Calibri" w:eastAsia="Calibri" w:hAnsi="Calibri" w:cs="Calibri"/>
          <w:spacing w:val="1"/>
          <w:sz w:val="22"/>
          <w:szCs w:val="22"/>
        </w:rPr>
        <w:t>over several decades.</w:t>
      </w:r>
    </w:p>
    <w:p w14:paraId="14CA93F1" w14:textId="77777777" w:rsidR="00E428F6" w:rsidRDefault="00E428F6" w:rsidP="00D6454C">
      <w:pPr>
        <w:ind w:left="151" w:right="90"/>
        <w:jc w:val="both"/>
        <w:rPr>
          <w:rFonts w:ascii="Calibri" w:eastAsia="Calibri" w:hAnsi="Calibri" w:cs="Calibri"/>
          <w:sz w:val="22"/>
          <w:szCs w:val="22"/>
        </w:rPr>
      </w:pPr>
    </w:p>
    <w:p w14:paraId="29A46F3E" w14:textId="77777777" w:rsidR="00E428F6" w:rsidRDefault="00E428F6" w:rsidP="00E428F6">
      <w:pPr>
        <w:ind w:left="151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een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These have included serving as the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 re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stralian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cal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cil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;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 re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 Se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tee;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 re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e; and 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 re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S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 xml:space="preserve">cil. </w:t>
      </w:r>
    </w:p>
    <w:p w14:paraId="1E22E656" w14:textId="77777777" w:rsidR="00D6454C" w:rsidRDefault="00D6454C" w:rsidP="00D6454C">
      <w:pPr>
        <w:ind w:left="151" w:right="90"/>
        <w:rPr>
          <w:rFonts w:ascii="Calibri" w:eastAsia="Calibri" w:hAnsi="Calibri" w:cs="Calibri"/>
          <w:sz w:val="22"/>
          <w:szCs w:val="22"/>
        </w:rPr>
      </w:pPr>
    </w:p>
    <w:p w14:paraId="4A872F00" w14:textId="6FDF4567" w:rsidR="00D6454C" w:rsidRDefault="00D6454C" w:rsidP="00D6454C">
      <w:pPr>
        <w:ind w:left="151" w:right="9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elec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re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CT)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ited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tw</w:t>
      </w:r>
      <w:r>
        <w:rPr>
          <w:rFonts w:ascii="Calibri" w:eastAsia="Calibri" w:hAnsi="Calibri" w:cs="Calibri"/>
          <w:sz w:val="22"/>
          <w:szCs w:val="22"/>
        </w:rPr>
        <w:t>o</w:t>
      </w:r>
      <w:r w:rsidR="00E428F6">
        <w:rPr>
          <w:rFonts w:ascii="Calibri" w:eastAsia="Calibri" w:hAnsi="Calibri" w:cs="Calibri"/>
          <w:spacing w:val="4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E428F6"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is </w:t>
      </w:r>
      <w:r w:rsidR="00E428F6">
        <w:rPr>
          <w:rFonts w:ascii="Calibri" w:eastAsia="Calibri" w:hAnsi="Calibri" w:cs="Calibri"/>
          <w:sz w:val="22"/>
          <w:szCs w:val="22"/>
        </w:rPr>
        <w:t xml:space="preserve">period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was 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E428F6">
        <w:rPr>
          <w:rFonts w:ascii="Calibri" w:eastAsia="Calibri" w:hAnsi="Calibri" w:cs="Calibri"/>
          <w:spacing w:val="1"/>
          <w:sz w:val="22"/>
          <w:szCs w:val="22"/>
        </w:rPr>
        <w:t xml:space="preserve">represent AMA (ACT) Limited at the AMA </w:t>
      </w:r>
      <w:r>
        <w:rPr>
          <w:rFonts w:ascii="Calibri" w:eastAsia="Calibri" w:hAnsi="Calibri" w:cs="Calibri"/>
          <w:sz w:val="22"/>
          <w:szCs w:val="22"/>
        </w:rPr>
        <w:t>Fe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eral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cil</w:t>
      </w:r>
      <w:r w:rsidR="00425166">
        <w:rPr>
          <w:rFonts w:ascii="Calibri" w:eastAsia="Calibri" w:hAnsi="Calibri" w:cs="Calibri"/>
          <w:sz w:val="22"/>
          <w:szCs w:val="22"/>
        </w:rPr>
        <w:t>, where he has made an important contribution to the functioning of the Association</w:t>
      </w:r>
      <w:r w:rsidR="00E428F6">
        <w:rPr>
          <w:rFonts w:ascii="Calibri" w:eastAsia="Calibri" w:hAnsi="Calibri" w:cs="Calibri"/>
          <w:sz w:val="22"/>
          <w:szCs w:val="22"/>
        </w:rPr>
        <w:t xml:space="preserve">. </w:t>
      </w:r>
    </w:p>
    <w:p w14:paraId="1C3C0FCC" w14:textId="77777777" w:rsidR="004F41EA" w:rsidRDefault="004F41EA" w:rsidP="007731F5">
      <w:pPr>
        <w:ind w:left="151"/>
        <w:rPr>
          <w:rFonts w:ascii="Calibri" w:eastAsia="Calibri" w:hAnsi="Calibri" w:cs="Calibri"/>
          <w:sz w:val="22"/>
          <w:szCs w:val="22"/>
        </w:rPr>
      </w:pPr>
    </w:p>
    <w:p w14:paraId="4736CCF7" w14:textId="63767C7F" w:rsidR="001C5C7B" w:rsidRDefault="004F41EA" w:rsidP="007731F5">
      <w:pPr>
        <w:ind w:left="15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Dr Dunlop has served on several committees of the AMA Federal Council</w:t>
      </w:r>
      <w:r w:rsidR="00425166"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including </w:t>
      </w:r>
      <w:r w:rsidR="001C5C7B">
        <w:rPr>
          <w:rFonts w:ascii="Calibri" w:eastAsia="Calibri" w:hAnsi="Calibri" w:cs="Calibri"/>
          <w:spacing w:val="1"/>
          <w:sz w:val="22"/>
          <w:szCs w:val="22"/>
        </w:rPr>
        <w:t>the</w:t>
      </w:r>
      <w:r w:rsidR="001C5C7B">
        <w:rPr>
          <w:rFonts w:ascii="Calibri" w:eastAsia="Calibri" w:hAnsi="Calibri" w:cs="Calibri"/>
          <w:sz w:val="22"/>
          <w:szCs w:val="22"/>
        </w:rPr>
        <w:t xml:space="preserve"> E</w:t>
      </w:r>
      <w:r w:rsidR="001C5C7B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1C5C7B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C5C7B">
        <w:rPr>
          <w:rFonts w:ascii="Calibri" w:eastAsia="Calibri" w:hAnsi="Calibri" w:cs="Calibri"/>
          <w:spacing w:val="-1"/>
          <w:sz w:val="22"/>
          <w:szCs w:val="22"/>
        </w:rPr>
        <w:t>no</w:t>
      </w:r>
      <w:r w:rsidR="001C5C7B">
        <w:rPr>
          <w:rFonts w:ascii="Calibri" w:eastAsia="Calibri" w:hAnsi="Calibri" w:cs="Calibri"/>
          <w:spacing w:val="1"/>
          <w:sz w:val="22"/>
          <w:szCs w:val="22"/>
        </w:rPr>
        <w:t>m</w:t>
      </w:r>
      <w:r w:rsidR="001C5C7B">
        <w:rPr>
          <w:rFonts w:ascii="Calibri" w:eastAsia="Calibri" w:hAnsi="Calibri" w:cs="Calibri"/>
          <w:sz w:val="22"/>
          <w:szCs w:val="22"/>
        </w:rPr>
        <w:t>ics</w:t>
      </w:r>
      <w:r w:rsidR="001C5C7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1C5C7B">
        <w:rPr>
          <w:rFonts w:ascii="Calibri" w:eastAsia="Calibri" w:hAnsi="Calibri" w:cs="Calibri"/>
          <w:sz w:val="22"/>
          <w:szCs w:val="22"/>
        </w:rPr>
        <w:t>a</w:t>
      </w:r>
      <w:r w:rsidR="001C5C7B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1C5C7B">
        <w:rPr>
          <w:rFonts w:ascii="Calibri" w:eastAsia="Calibri" w:hAnsi="Calibri" w:cs="Calibri"/>
          <w:sz w:val="22"/>
          <w:szCs w:val="22"/>
        </w:rPr>
        <w:t>d W</w:t>
      </w:r>
      <w:r w:rsidR="001C5C7B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C5C7B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1C5C7B">
        <w:rPr>
          <w:rFonts w:ascii="Calibri" w:eastAsia="Calibri" w:hAnsi="Calibri" w:cs="Calibri"/>
          <w:sz w:val="22"/>
          <w:szCs w:val="22"/>
        </w:rPr>
        <w:t>kf</w:t>
      </w:r>
      <w:r w:rsidR="001C5C7B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C5C7B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1C5C7B">
        <w:rPr>
          <w:rFonts w:ascii="Calibri" w:eastAsia="Calibri" w:hAnsi="Calibri" w:cs="Calibri"/>
          <w:sz w:val="22"/>
          <w:szCs w:val="22"/>
        </w:rPr>
        <w:t>ce</w:t>
      </w:r>
      <w:r w:rsidR="001C5C7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1C5C7B">
        <w:rPr>
          <w:rFonts w:ascii="Calibri" w:eastAsia="Calibri" w:hAnsi="Calibri" w:cs="Calibri"/>
          <w:sz w:val="22"/>
          <w:szCs w:val="22"/>
        </w:rPr>
        <w:t>C</w:t>
      </w:r>
      <w:r w:rsidR="001C5C7B">
        <w:rPr>
          <w:rFonts w:ascii="Calibri" w:eastAsia="Calibri" w:hAnsi="Calibri" w:cs="Calibri"/>
          <w:spacing w:val="-1"/>
          <w:sz w:val="22"/>
          <w:szCs w:val="22"/>
        </w:rPr>
        <w:t>om</w:t>
      </w:r>
      <w:r w:rsidR="001C5C7B">
        <w:rPr>
          <w:rFonts w:ascii="Calibri" w:eastAsia="Calibri" w:hAnsi="Calibri" w:cs="Calibri"/>
          <w:spacing w:val="1"/>
          <w:sz w:val="22"/>
          <w:szCs w:val="22"/>
        </w:rPr>
        <w:t>m</w:t>
      </w:r>
      <w:r w:rsidR="001C5C7B">
        <w:rPr>
          <w:rFonts w:ascii="Calibri" w:eastAsia="Calibri" w:hAnsi="Calibri" w:cs="Calibri"/>
          <w:sz w:val="22"/>
          <w:szCs w:val="22"/>
        </w:rPr>
        <w:t>it</w:t>
      </w:r>
      <w:r w:rsidR="001C5C7B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1C5C7B">
        <w:rPr>
          <w:rFonts w:ascii="Calibri" w:eastAsia="Calibri" w:hAnsi="Calibri" w:cs="Calibri"/>
          <w:sz w:val="22"/>
          <w:szCs w:val="22"/>
        </w:rPr>
        <w:t xml:space="preserve">ee; the </w:t>
      </w:r>
      <w:r w:rsidR="001C5C7B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1C5C7B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C5C7B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1C5C7B">
        <w:rPr>
          <w:rFonts w:ascii="Calibri" w:eastAsia="Calibri" w:hAnsi="Calibri" w:cs="Calibri"/>
          <w:sz w:val="22"/>
          <w:szCs w:val="22"/>
        </w:rPr>
        <w:t>stit</w:t>
      </w:r>
      <w:r w:rsidR="001C5C7B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1C5C7B">
        <w:rPr>
          <w:rFonts w:ascii="Calibri" w:eastAsia="Calibri" w:hAnsi="Calibri" w:cs="Calibri"/>
          <w:sz w:val="22"/>
          <w:szCs w:val="22"/>
        </w:rPr>
        <w:t>t</w:t>
      </w:r>
      <w:r w:rsidR="001C5C7B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1C5C7B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C5C7B">
        <w:rPr>
          <w:rFonts w:ascii="Calibri" w:eastAsia="Calibri" w:hAnsi="Calibri" w:cs="Calibri"/>
          <w:sz w:val="22"/>
          <w:szCs w:val="22"/>
        </w:rPr>
        <w:t>n a</w:t>
      </w:r>
      <w:r w:rsidR="001C5C7B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1C5C7B">
        <w:rPr>
          <w:rFonts w:ascii="Calibri" w:eastAsia="Calibri" w:hAnsi="Calibri" w:cs="Calibri"/>
          <w:sz w:val="22"/>
          <w:szCs w:val="22"/>
        </w:rPr>
        <w:t xml:space="preserve">d </w:t>
      </w:r>
      <w:r w:rsidR="001C5C7B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1C5C7B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C5C7B">
        <w:rPr>
          <w:rFonts w:ascii="Calibri" w:eastAsia="Calibri" w:hAnsi="Calibri" w:cs="Calibri"/>
          <w:sz w:val="22"/>
          <w:szCs w:val="22"/>
        </w:rPr>
        <w:t>li</w:t>
      </w:r>
      <w:r w:rsidR="001C5C7B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1C5C7B">
        <w:rPr>
          <w:rFonts w:ascii="Calibri" w:eastAsia="Calibri" w:hAnsi="Calibri" w:cs="Calibri"/>
          <w:sz w:val="22"/>
          <w:szCs w:val="22"/>
        </w:rPr>
        <w:t>y</w:t>
      </w:r>
      <w:r w:rsidR="001C5C7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C5C7B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1C5C7B">
        <w:rPr>
          <w:rFonts w:ascii="Calibri" w:eastAsia="Calibri" w:hAnsi="Calibri" w:cs="Calibri"/>
          <w:sz w:val="22"/>
          <w:szCs w:val="22"/>
        </w:rPr>
        <w:t>e</w:t>
      </w:r>
      <w:r w:rsidR="001C5C7B">
        <w:rPr>
          <w:rFonts w:ascii="Calibri" w:eastAsia="Calibri" w:hAnsi="Calibri" w:cs="Calibri"/>
          <w:spacing w:val="1"/>
          <w:sz w:val="22"/>
          <w:szCs w:val="22"/>
        </w:rPr>
        <w:t>v</w:t>
      </w:r>
      <w:r w:rsidR="001C5C7B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1C5C7B">
        <w:rPr>
          <w:rFonts w:ascii="Calibri" w:eastAsia="Calibri" w:hAnsi="Calibri" w:cs="Calibri"/>
          <w:sz w:val="22"/>
          <w:szCs w:val="22"/>
        </w:rPr>
        <w:t>ew</w:t>
      </w:r>
      <w:r w:rsidR="001C5C7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C5C7B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1C5C7B">
        <w:rPr>
          <w:rFonts w:ascii="Calibri" w:eastAsia="Calibri" w:hAnsi="Calibri" w:cs="Calibri"/>
          <w:spacing w:val="-1"/>
          <w:sz w:val="22"/>
          <w:szCs w:val="22"/>
        </w:rPr>
        <w:t>om</w:t>
      </w:r>
      <w:r w:rsidR="001C5C7B">
        <w:rPr>
          <w:rFonts w:ascii="Calibri" w:eastAsia="Calibri" w:hAnsi="Calibri" w:cs="Calibri"/>
          <w:spacing w:val="1"/>
          <w:sz w:val="22"/>
          <w:szCs w:val="22"/>
        </w:rPr>
        <w:t>m</w:t>
      </w:r>
      <w:r w:rsidR="001C5C7B">
        <w:rPr>
          <w:rFonts w:ascii="Calibri" w:eastAsia="Calibri" w:hAnsi="Calibri" w:cs="Calibri"/>
          <w:sz w:val="22"/>
          <w:szCs w:val="22"/>
        </w:rPr>
        <w:t>it</w:t>
      </w:r>
      <w:r w:rsidR="001C5C7B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1C5C7B">
        <w:rPr>
          <w:rFonts w:ascii="Calibri" w:eastAsia="Calibri" w:hAnsi="Calibri" w:cs="Calibri"/>
          <w:sz w:val="22"/>
          <w:szCs w:val="22"/>
        </w:rPr>
        <w:t>ee</w:t>
      </w:r>
      <w:r w:rsidR="001C5C7B">
        <w:rPr>
          <w:rFonts w:ascii="Calibri" w:eastAsia="Calibri" w:hAnsi="Calibri" w:cs="Calibri"/>
          <w:spacing w:val="4"/>
          <w:sz w:val="22"/>
          <w:szCs w:val="22"/>
        </w:rPr>
        <w:t>; the</w:t>
      </w:r>
      <w:r w:rsidR="001C5C7B">
        <w:rPr>
          <w:rFonts w:ascii="Calibri" w:eastAsia="Calibri" w:hAnsi="Calibri" w:cs="Calibri"/>
          <w:sz w:val="22"/>
          <w:szCs w:val="22"/>
        </w:rPr>
        <w:t xml:space="preserve"> Fi</w:t>
      </w:r>
      <w:r w:rsidR="001C5C7B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1C5C7B">
        <w:rPr>
          <w:rFonts w:ascii="Calibri" w:eastAsia="Calibri" w:hAnsi="Calibri" w:cs="Calibri"/>
          <w:sz w:val="22"/>
          <w:szCs w:val="22"/>
        </w:rPr>
        <w:t>a</w:t>
      </w:r>
      <w:r w:rsidR="001C5C7B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1C5C7B">
        <w:rPr>
          <w:rFonts w:ascii="Calibri" w:eastAsia="Calibri" w:hAnsi="Calibri" w:cs="Calibri"/>
          <w:sz w:val="22"/>
          <w:szCs w:val="22"/>
        </w:rPr>
        <w:t>ce</w:t>
      </w:r>
      <w:r w:rsidR="001C5C7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C5C7B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1C5C7B">
        <w:rPr>
          <w:rFonts w:ascii="Calibri" w:eastAsia="Calibri" w:hAnsi="Calibri" w:cs="Calibri"/>
          <w:spacing w:val="-1"/>
          <w:sz w:val="22"/>
          <w:szCs w:val="22"/>
        </w:rPr>
        <w:t>om</w:t>
      </w:r>
      <w:r w:rsidR="001C5C7B">
        <w:rPr>
          <w:rFonts w:ascii="Calibri" w:eastAsia="Calibri" w:hAnsi="Calibri" w:cs="Calibri"/>
          <w:spacing w:val="1"/>
          <w:sz w:val="22"/>
          <w:szCs w:val="22"/>
        </w:rPr>
        <w:t>m</w:t>
      </w:r>
      <w:r w:rsidR="001C5C7B">
        <w:rPr>
          <w:rFonts w:ascii="Calibri" w:eastAsia="Calibri" w:hAnsi="Calibri" w:cs="Calibri"/>
          <w:sz w:val="22"/>
          <w:szCs w:val="22"/>
        </w:rPr>
        <w:t>itt</w:t>
      </w:r>
      <w:r w:rsidR="001C5C7B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1C5C7B">
        <w:rPr>
          <w:rFonts w:ascii="Calibri" w:eastAsia="Calibri" w:hAnsi="Calibri" w:cs="Calibri"/>
          <w:sz w:val="22"/>
          <w:szCs w:val="22"/>
        </w:rPr>
        <w:t>e; and as C</w:t>
      </w:r>
      <w:r w:rsidR="001C5C7B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1C5C7B">
        <w:rPr>
          <w:rFonts w:ascii="Calibri" w:eastAsia="Calibri" w:hAnsi="Calibri" w:cs="Calibri"/>
          <w:sz w:val="22"/>
          <w:szCs w:val="22"/>
        </w:rPr>
        <w:t>air of the</w:t>
      </w:r>
      <w:r w:rsidR="001C5C7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C5C7B">
        <w:rPr>
          <w:rFonts w:ascii="Calibri" w:eastAsia="Calibri" w:hAnsi="Calibri" w:cs="Calibri"/>
          <w:sz w:val="22"/>
          <w:szCs w:val="22"/>
        </w:rPr>
        <w:t>O</w:t>
      </w:r>
      <w:r w:rsidR="001C5C7B">
        <w:rPr>
          <w:rFonts w:ascii="Calibri" w:eastAsia="Calibri" w:hAnsi="Calibri" w:cs="Calibri"/>
          <w:spacing w:val="-1"/>
          <w:sz w:val="22"/>
          <w:szCs w:val="22"/>
        </w:rPr>
        <w:t>ph</w:t>
      </w:r>
      <w:r w:rsidR="001C5C7B">
        <w:rPr>
          <w:rFonts w:ascii="Calibri" w:eastAsia="Calibri" w:hAnsi="Calibri" w:cs="Calibri"/>
          <w:sz w:val="22"/>
          <w:szCs w:val="22"/>
        </w:rPr>
        <w:t>t</w:t>
      </w:r>
      <w:r w:rsidR="001C5C7B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1C5C7B">
        <w:rPr>
          <w:rFonts w:ascii="Calibri" w:eastAsia="Calibri" w:hAnsi="Calibri" w:cs="Calibri"/>
          <w:sz w:val="22"/>
          <w:szCs w:val="22"/>
        </w:rPr>
        <w:t>a</w:t>
      </w:r>
      <w:r w:rsidR="001C5C7B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1C5C7B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1C5C7B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C5C7B">
        <w:rPr>
          <w:rFonts w:ascii="Calibri" w:eastAsia="Calibri" w:hAnsi="Calibri" w:cs="Calibri"/>
          <w:sz w:val="22"/>
          <w:szCs w:val="22"/>
        </w:rPr>
        <w:t>l</w:t>
      </w:r>
      <w:r w:rsidR="001C5C7B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C5C7B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1C5C7B">
        <w:rPr>
          <w:rFonts w:ascii="Calibri" w:eastAsia="Calibri" w:hAnsi="Calibri" w:cs="Calibri"/>
          <w:sz w:val="22"/>
          <w:szCs w:val="22"/>
        </w:rPr>
        <w:t>y</w:t>
      </w:r>
      <w:r w:rsidR="001C5C7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1C5C7B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1C5C7B">
        <w:rPr>
          <w:rFonts w:ascii="Calibri" w:eastAsia="Calibri" w:hAnsi="Calibri" w:cs="Calibri"/>
          <w:spacing w:val="2"/>
          <w:sz w:val="22"/>
          <w:szCs w:val="22"/>
        </w:rPr>
        <w:t>o</w:t>
      </w:r>
      <w:r w:rsidR="001C5C7B">
        <w:rPr>
          <w:rFonts w:ascii="Calibri" w:eastAsia="Calibri" w:hAnsi="Calibri" w:cs="Calibri"/>
          <w:sz w:val="22"/>
          <w:szCs w:val="22"/>
        </w:rPr>
        <w:t>-</w:t>
      </w:r>
      <w:r w:rsidR="001C5C7B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C5C7B">
        <w:rPr>
          <w:rFonts w:ascii="Calibri" w:eastAsia="Calibri" w:hAnsi="Calibri" w:cs="Calibri"/>
          <w:sz w:val="22"/>
          <w:szCs w:val="22"/>
        </w:rPr>
        <w:t>r</w:t>
      </w:r>
      <w:r w:rsidR="001C5C7B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1C5C7B">
        <w:rPr>
          <w:rFonts w:ascii="Calibri" w:eastAsia="Calibri" w:hAnsi="Calibri" w:cs="Calibri"/>
          <w:sz w:val="22"/>
          <w:szCs w:val="22"/>
        </w:rPr>
        <w:t>i</w:t>
      </w:r>
      <w:r w:rsidR="001C5C7B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1C5C7B">
        <w:rPr>
          <w:rFonts w:ascii="Calibri" w:eastAsia="Calibri" w:hAnsi="Calibri" w:cs="Calibri"/>
          <w:sz w:val="22"/>
          <w:szCs w:val="22"/>
        </w:rPr>
        <w:t>ati</w:t>
      </w:r>
      <w:r w:rsidR="001C5C7B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1C5C7B">
        <w:rPr>
          <w:rFonts w:ascii="Calibri" w:eastAsia="Calibri" w:hAnsi="Calibri" w:cs="Calibri"/>
          <w:sz w:val="22"/>
          <w:szCs w:val="22"/>
        </w:rPr>
        <w:t>g C</w:t>
      </w:r>
      <w:r w:rsidR="001C5C7B">
        <w:rPr>
          <w:rFonts w:ascii="Calibri" w:eastAsia="Calibri" w:hAnsi="Calibri" w:cs="Calibri"/>
          <w:spacing w:val="-1"/>
          <w:sz w:val="22"/>
          <w:szCs w:val="22"/>
        </w:rPr>
        <w:t>om</w:t>
      </w:r>
      <w:r w:rsidR="001C5C7B">
        <w:rPr>
          <w:rFonts w:ascii="Calibri" w:eastAsia="Calibri" w:hAnsi="Calibri" w:cs="Calibri"/>
          <w:spacing w:val="1"/>
          <w:sz w:val="22"/>
          <w:szCs w:val="22"/>
        </w:rPr>
        <w:t>m</w:t>
      </w:r>
      <w:r w:rsidR="001C5C7B">
        <w:rPr>
          <w:rFonts w:ascii="Calibri" w:eastAsia="Calibri" w:hAnsi="Calibri" w:cs="Calibri"/>
          <w:sz w:val="22"/>
          <w:szCs w:val="22"/>
        </w:rPr>
        <w:t>it</w:t>
      </w:r>
      <w:r w:rsidR="001C5C7B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1C5C7B">
        <w:rPr>
          <w:rFonts w:ascii="Calibri" w:eastAsia="Calibri" w:hAnsi="Calibri" w:cs="Calibri"/>
          <w:sz w:val="22"/>
          <w:szCs w:val="22"/>
        </w:rPr>
        <w:t>ee.</w:t>
      </w:r>
    </w:p>
    <w:p w14:paraId="1C6200FD" w14:textId="77777777" w:rsidR="004F41EA" w:rsidRDefault="004F41EA" w:rsidP="007731F5">
      <w:pPr>
        <w:ind w:left="151"/>
        <w:rPr>
          <w:rFonts w:ascii="Calibri" w:eastAsia="Calibri" w:hAnsi="Calibri" w:cs="Calibri"/>
          <w:sz w:val="22"/>
          <w:szCs w:val="22"/>
        </w:rPr>
      </w:pPr>
    </w:p>
    <w:p w14:paraId="76CCBAE8" w14:textId="77777777" w:rsidR="00D6454C" w:rsidRDefault="00D6454C" w:rsidP="00D6454C">
      <w:pPr>
        <w:ind w:left="151" w:right="9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 each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ese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as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ly</w:t>
      </w:r>
      <w:r w:rsidR="007B28AF"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 w:rsidR="007B28AF">
        <w:rPr>
          <w:rFonts w:ascii="Calibri" w:eastAsia="Calibri" w:hAnsi="Calibri" w:cs="Calibri"/>
          <w:sz w:val="22"/>
          <w:szCs w:val="22"/>
        </w:rPr>
        <w:t>ting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fess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a</w:t>
      </w:r>
      <w:r>
        <w:rPr>
          <w:rFonts w:ascii="Calibri" w:eastAsia="Calibri" w:hAnsi="Calibri" w:cs="Calibri"/>
          <w:sz w:val="22"/>
          <w:szCs w:val="22"/>
        </w:rPr>
        <w:t>cr</w:t>
      </w:r>
      <w:r>
        <w:rPr>
          <w:rFonts w:ascii="Calibri" w:eastAsia="Calibri" w:hAnsi="Calibri" w:cs="Calibri"/>
          <w:spacing w:val="1"/>
          <w:sz w:val="22"/>
          <w:szCs w:val="22"/>
        </w:rPr>
        <w:t>os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es.</w:t>
      </w:r>
    </w:p>
    <w:p w14:paraId="272B3DAF" w14:textId="77777777" w:rsidR="00D6454C" w:rsidRDefault="00D6454C" w:rsidP="00D6454C">
      <w:pPr>
        <w:ind w:left="151" w:right="95"/>
        <w:jc w:val="both"/>
        <w:rPr>
          <w:rFonts w:ascii="Calibri" w:eastAsia="Calibri" w:hAnsi="Calibri" w:cs="Calibri"/>
          <w:sz w:val="22"/>
          <w:szCs w:val="22"/>
        </w:rPr>
      </w:pPr>
    </w:p>
    <w:p w14:paraId="4245F088" w14:textId="64F4D28A" w:rsidR="007731F5" w:rsidRDefault="00D6454C" w:rsidP="00425166">
      <w:pPr>
        <w:ind w:left="151" w:right="8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2"/>
          <w:sz w:val="22"/>
          <w:szCs w:val="22"/>
        </w:rPr>
        <w:t>3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14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p </w:t>
      </w:r>
      <w:r w:rsidR="00425166">
        <w:rPr>
          <w:rFonts w:ascii="Calibri" w:eastAsia="Calibri" w:hAnsi="Calibri" w:cs="Calibri"/>
          <w:sz w:val="22"/>
          <w:szCs w:val="22"/>
        </w:rPr>
        <w:t xml:space="preserve">was elected by his peers to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 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air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eral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 xml:space="preserve">cil, </w:t>
      </w:r>
      <w:r w:rsidR="007B28AF">
        <w:rPr>
          <w:rFonts w:ascii="Calibri" w:eastAsia="Calibri" w:hAnsi="Calibri" w:cs="Calibri"/>
          <w:sz w:val="22"/>
          <w:szCs w:val="22"/>
        </w:rPr>
        <w:t xml:space="preserve">a role </w:t>
      </w:r>
      <w:r w:rsidR="007B28AF">
        <w:rPr>
          <w:rFonts w:ascii="Calibri" w:eastAsia="Calibri" w:hAnsi="Calibri" w:cs="Calibri"/>
          <w:spacing w:val="1"/>
          <w:sz w:val="22"/>
          <w:szCs w:val="22"/>
        </w:rPr>
        <w:t xml:space="preserve">he </w:t>
      </w:r>
      <w:r>
        <w:rPr>
          <w:rFonts w:ascii="Calibri" w:eastAsia="Calibri" w:hAnsi="Calibri" w:cs="Calibri"/>
          <w:sz w:val="22"/>
          <w:szCs w:val="22"/>
        </w:rPr>
        <w:t>carr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ark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fess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sy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n.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tri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lastRenderedPageBreak/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eral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cil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ssi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’s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Fe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eral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ical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liti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arlia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tary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relat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 w:rsidR="001C5C7B">
        <w:rPr>
          <w:rFonts w:ascii="Calibri" w:eastAsia="Calibri" w:hAnsi="Calibri" w:cs="Calibri"/>
          <w:sz w:val="22"/>
          <w:szCs w:val="22"/>
        </w:rPr>
        <w:t>ve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een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efit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7B28AF">
        <w:rPr>
          <w:rFonts w:ascii="Calibri" w:eastAsia="Calibri" w:hAnsi="Calibri" w:cs="Calibri"/>
          <w:spacing w:val="1"/>
          <w:sz w:val="22"/>
          <w:szCs w:val="22"/>
        </w:rPr>
        <w:t xml:space="preserve">to both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 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A.</w:t>
      </w:r>
    </w:p>
    <w:p w14:paraId="10296148" w14:textId="77777777" w:rsidR="007731F5" w:rsidRDefault="007731F5" w:rsidP="00D6454C">
      <w:pPr>
        <w:spacing w:before="16"/>
        <w:ind w:left="151" w:right="96"/>
        <w:jc w:val="both"/>
        <w:rPr>
          <w:rFonts w:ascii="Calibri" w:eastAsia="Calibri" w:hAnsi="Calibri" w:cs="Calibri"/>
          <w:sz w:val="22"/>
          <w:szCs w:val="22"/>
        </w:rPr>
      </w:pPr>
    </w:p>
    <w:p w14:paraId="4A1F18E8" w14:textId="40E08180" w:rsidR="00D6454C" w:rsidRDefault="00D6454C" w:rsidP="00D6454C">
      <w:pPr>
        <w:spacing w:before="16"/>
        <w:ind w:left="151" w:right="9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425166">
        <w:rPr>
          <w:rFonts w:ascii="Calibri" w:eastAsia="Calibri" w:hAnsi="Calibri" w:cs="Calibri"/>
          <w:spacing w:val="5"/>
          <w:sz w:val="22"/>
          <w:szCs w:val="22"/>
        </w:rPr>
        <w:t xml:space="preserve">last year’s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 w:rsidR="00425166">
        <w:rPr>
          <w:rFonts w:ascii="Calibri" w:eastAsia="Calibri" w:hAnsi="Calibri" w:cs="Calibri"/>
          <w:sz w:val="22"/>
          <w:szCs w:val="22"/>
        </w:rPr>
        <w:t>’s constitution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ated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ard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 (ACT)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 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ard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stralian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ical As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 w:rsidR="001C5C7B">
        <w:rPr>
          <w:rFonts w:ascii="Calibri" w:eastAsia="Calibri" w:hAnsi="Calibri" w:cs="Calibri"/>
          <w:spacing w:val="-1"/>
          <w:sz w:val="22"/>
          <w:szCs w:val="22"/>
        </w:rPr>
        <w:t xml:space="preserve"> Limited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425166">
        <w:rPr>
          <w:rFonts w:ascii="Calibri" w:eastAsia="Calibri" w:hAnsi="Calibri" w:cs="Calibri"/>
          <w:spacing w:val="1"/>
          <w:sz w:val="22"/>
          <w:szCs w:val="22"/>
        </w:rPr>
        <w:t xml:space="preserve">he also serves as </w:t>
      </w:r>
      <w:r w:rsidR="00425166"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air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ewly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tit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 A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7B28AF">
        <w:rPr>
          <w:rFonts w:ascii="Calibri" w:eastAsia="Calibri" w:hAnsi="Calibri" w:cs="Calibri"/>
          <w:spacing w:val="1"/>
          <w:sz w:val="22"/>
          <w:szCs w:val="22"/>
        </w:rPr>
        <w:t xml:space="preserve">and Risk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e.</w:t>
      </w:r>
    </w:p>
    <w:p w14:paraId="260B56DF" w14:textId="77777777" w:rsidR="00D6454C" w:rsidRDefault="00D6454C" w:rsidP="00D6454C">
      <w:pPr>
        <w:spacing w:before="16"/>
        <w:ind w:left="151" w:right="96"/>
        <w:jc w:val="both"/>
        <w:rPr>
          <w:rFonts w:ascii="Calibri" w:eastAsia="Calibri" w:hAnsi="Calibri" w:cs="Calibri"/>
          <w:sz w:val="22"/>
          <w:szCs w:val="22"/>
        </w:rPr>
      </w:pPr>
    </w:p>
    <w:p w14:paraId="1C1073A5" w14:textId="2093F247" w:rsidR="00D6454C" w:rsidRDefault="00425166" w:rsidP="00D6454C">
      <w:pPr>
        <w:ind w:left="151" w:right="8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 xml:space="preserve">In addition to his work for Federal AMA, </w:t>
      </w:r>
      <w:proofErr w:type="spellStart"/>
      <w:r w:rsidR="00D6454C">
        <w:rPr>
          <w:rFonts w:ascii="Calibri" w:eastAsia="Calibri" w:hAnsi="Calibri" w:cs="Calibri"/>
          <w:spacing w:val="1"/>
          <w:sz w:val="22"/>
          <w:szCs w:val="22"/>
        </w:rPr>
        <w:t>D</w:t>
      </w:r>
      <w:r w:rsidR="00D6454C">
        <w:rPr>
          <w:rFonts w:ascii="Calibri" w:eastAsia="Calibri" w:hAnsi="Calibri" w:cs="Calibri"/>
          <w:sz w:val="22"/>
          <w:szCs w:val="22"/>
        </w:rPr>
        <w:t>r</w:t>
      </w:r>
      <w:proofErr w:type="spellEnd"/>
      <w:r w:rsidR="00D6454C"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 w:rsidR="00D6454C">
        <w:rPr>
          <w:rFonts w:ascii="Calibri" w:eastAsia="Calibri" w:hAnsi="Calibri" w:cs="Calibri"/>
          <w:spacing w:val="1"/>
          <w:sz w:val="22"/>
          <w:szCs w:val="22"/>
        </w:rPr>
        <w:t>D</w:t>
      </w:r>
      <w:r w:rsidR="00D6454C">
        <w:rPr>
          <w:rFonts w:ascii="Calibri" w:eastAsia="Calibri" w:hAnsi="Calibri" w:cs="Calibri"/>
          <w:spacing w:val="-1"/>
          <w:sz w:val="22"/>
          <w:szCs w:val="22"/>
        </w:rPr>
        <w:t>un</w:t>
      </w:r>
      <w:r w:rsidR="00D6454C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6454C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6454C">
        <w:rPr>
          <w:rFonts w:ascii="Calibri" w:eastAsia="Calibri" w:hAnsi="Calibri" w:cs="Calibri"/>
          <w:sz w:val="22"/>
          <w:szCs w:val="22"/>
        </w:rPr>
        <w:t>p</w:t>
      </w:r>
      <w:r w:rsidR="00D6454C"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 w:rsidR="00D6454C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D6454C">
        <w:rPr>
          <w:rFonts w:ascii="Calibri" w:eastAsia="Calibri" w:hAnsi="Calibri" w:cs="Calibri"/>
          <w:sz w:val="22"/>
          <w:szCs w:val="22"/>
        </w:rPr>
        <w:t>as</w:t>
      </w:r>
      <w:r w:rsidR="00D6454C"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been involved for many years with AMA (ACT) Limited, including a four-year period as </w:t>
      </w:r>
      <w:r w:rsidR="00D6454C">
        <w:rPr>
          <w:rFonts w:ascii="Calibri" w:eastAsia="Calibri" w:hAnsi="Calibri" w:cs="Calibri"/>
          <w:spacing w:val="1"/>
          <w:sz w:val="22"/>
          <w:szCs w:val="22"/>
        </w:rPr>
        <w:t>P</w:t>
      </w:r>
      <w:r w:rsidR="00D6454C">
        <w:rPr>
          <w:rFonts w:ascii="Calibri" w:eastAsia="Calibri" w:hAnsi="Calibri" w:cs="Calibri"/>
          <w:sz w:val="22"/>
          <w:szCs w:val="22"/>
        </w:rPr>
        <w:t>resi</w:t>
      </w:r>
      <w:r w:rsidR="00D6454C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6454C">
        <w:rPr>
          <w:rFonts w:ascii="Calibri" w:eastAsia="Calibri" w:hAnsi="Calibri" w:cs="Calibri"/>
          <w:sz w:val="22"/>
          <w:szCs w:val="22"/>
        </w:rPr>
        <w:t>e</w:t>
      </w:r>
      <w:r w:rsidR="00D6454C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6454C">
        <w:rPr>
          <w:rFonts w:ascii="Calibri" w:eastAsia="Calibri" w:hAnsi="Calibri" w:cs="Calibri"/>
          <w:sz w:val="22"/>
          <w:szCs w:val="22"/>
        </w:rPr>
        <w:t>t</w:t>
      </w:r>
      <w:r w:rsidR="00D6454C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6454C">
        <w:rPr>
          <w:rFonts w:ascii="Calibri" w:eastAsia="Calibri" w:hAnsi="Calibri" w:cs="Calibri"/>
          <w:sz w:val="22"/>
          <w:szCs w:val="22"/>
        </w:rPr>
        <w:t>El</w:t>
      </w:r>
      <w:r w:rsidR="00D6454C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6454C">
        <w:rPr>
          <w:rFonts w:ascii="Calibri" w:eastAsia="Calibri" w:hAnsi="Calibri" w:cs="Calibri"/>
          <w:sz w:val="22"/>
          <w:szCs w:val="22"/>
        </w:rPr>
        <w:t>ct</w:t>
      </w:r>
      <w:r w:rsidR="00D6454C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6454C">
        <w:rPr>
          <w:rFonts w:ascii="Calibri" w:eastAsia="Calibri" w:hAnsi="Calibri" w:cs="Calibri"/>
          <w:sz w:val="22"/>
          <w:szCs w:val="22"/>
        </w:rPr>
        <w:t>a</w:t>
      </w:r>
      <w:r w:rsidR="00D6454C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6454C"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,</w:t>
      </w:r>
      <w:r w:rsidR="00D6454C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6454C">
        <w:rPr>
          <w:rFonts w:ascii="Calibri" w:eastAsia="Calibri" w:hAnsi="Calibri" w:cs="Calibri"/>
          <w:sz w:val="22"/>
          <w:szCs w:val="22"/>
        </w:rPr>
        <w:t>s</w:t>
      </w:r>
      <w:r w:rsidR="00D6454C">
        <w:rPr>
          <w:rFonts w:ascii="Calibri" w:eastAsia="Calibri" w:hAnsi="Calibri" w:cs="Calibri"/>
          <w:spacing w:val="-1"/>
          <w:sz w:val="22"/>
          <w:szCs w:val="22"/>
        </w:rPr>
        <w:t>ub</w:t>
      </w:r>
      <w:r w:rsidR="00D6454C">
        <w:rPr>
          <w:rFonts w:ascii="Calibri" w:eastAsia="Calibri" w:hAnsi="Calibri" w:cs="Calibri"/>
          <w:sz w:val="22"/>
          <w:szCs w:val="22"/>
        </w:rPr>
        <w:t>se</w:t>
      </w:r>
      <w:r w:rsidR="00D6454C">
        <w:rPr>
          <w:rFonts w:ascii="Calibri" w:eastAsia="Calibri" w:hAnsi="Calibri" w:cs="Calibri"/>
          <w:spacing w:val="-1"/>
          <w:sz w:val="22"/>
          <w:szCs w:val="22"/>
        </w:rPr>
        <w:t>qu</w:t>
      </w:r>
      <w:r w:rsidR="00D6454C">
        <w:rPr>
          <w:rFonts w:ascii="Calibri" w:eastAsia="Calibri" w:hAnsi="Calibri" w:cs="Calibri"/>
          <w:sz w:val="22"/>
          <w:szCs w:val="22"/>
        </w:rPr>
        <w:t>e</w:t>
      </w:r>
      <w:r w:rsidR="00D6454C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6454C">
        <w:rPr>
          <w:rFonts w:ascii="Calibri" w:eastAsia="Calibri" w:hAnsi="Calibri" w:cs="Calibri"/>
          <w:sz w:val="22"/>
          <w:szCs w:val="22"/>
        </w:rPr>
        <w:t>tly</w:t>
      </w:r>
      <w:r>
        <w:rPr>
          <w:rFonts w:ascii="Calibri" w:eastAsia="Calibri" w:hAnsi="Calibri" w:cs="Calibri"/>
          <w:sz w:val="22"/>
          <w:szCs w:val="22"/>
        </w:rPr>
        <w:t>,</w:t>
      </w:r>
      <w:r w:rsidR="00D6454C">
        <w:rPr>
          <w:rFonts w:ascii="Calibri" w:eastAsia="Calibri" w:hAnsi="Calibri" w:cs="Calibri"/>
          <w:spacing w:val="1"/>
          <w:sz w:val="22"/>
          <w:szCs w:val="22"/>
        </w:rPr>
        <w:t xml:space="preserve"> P</w:t>
      </w:r>
      <w:r w:rsidR="00D6454C">
        <w:rPr>
          <w:rFonts w:ascii="Calibri" w:eastAsia="Calibri" w:hAnsi="Calibri" w:cs="Calibri"/>
          <w:sz w:val="22"/>
          <w:szCs w:val="22"/>
        </w:rPr>
        <w:t>resi</w:t>
      </w:r>
      <w:r w:rsidR="00D6454C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6454C">
        <w:rPr>
          <w:rFonts w:ascii="Calibri" w:eastAsia="Calibri" w:hAnsi="Calibri" w:cs="Calibri"/>
          <w:sz w:val="22"/>
          <w:szCs w:val="22"/>
        </w:rPr>
        <w:t>e</w:t>
      </w:r>
      <w:r w:rsidR="00D6454C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6454C">
        <w:rPr>
          <w:rFonts w:ascii="Calibri" w:eastAsia="Calibri" w:hAnsi="Calibri" w:cs="Calibri"/>
          <w:sz w:val="22"/>
          <w:szCs w:val="22"/>
        </w:rPr>
        <w:t xml:space="preserve">t. </w:t>
      </w:r>
      <w:r w:rsidR="00D6454C"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 w:rsidR="00D6454C">
        <w:rPr>
          <w:rFonts w:ascii="Calibri" w:eastAsia="Calibri" w:hAnsi="Calibri" w:cs="Calibri"/>
          <w:spacing w:val="1"/>
          <w:sz w:val="22"/>
          <w:szCs w:val="22"/>
        </w:rPr>
        <w:t>D</w:t>
      </w:r>
      <w:r w:rsidR="00D6454C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D6454C">
        <w:rPr>
          <w:rFonts w:ascii="Calibri" w:eastAsia="Calibri" w:hAnsi="Calibri" w:cs="Calibri"/>
          <w:sz w:val="22"/>
          <w:szCs w:val="22"/>
        </w:rPr>
        <w:t>ri</w:t>
      </w:r>
      <w:r w:rsidR="00D6454C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6454C">
        <w:rPr>
          <w:rFonts w:ascii="Calibri" w:eastAsia="Calibri" w:hAnsi="Calibri" w:cs="Calibri"/>
          <w:sz w:val="22"/>
          <w:szCs w:val="22"/>
        </w:rPr>
        <w:t>g</w:t>
      </w:r>
      <w:r w:rsidR="00D6454C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6454C">
        <w:rPr>
          <w:rFonts w:ascii="Calibri" w:eastAsia="Calibri" w:hAnsi="Calibri" w:cs="Calibri"/>
          <w:sz w:val="22"/>
          <w:szCs w:val="22"/>
        </w:rPr>
        <w:t>t</w:t>
      </w:r>
      <w:r w:rsidR="00D6454C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D6454C">
        <w:rPr>
          <w:rFonts w:ascii="Calibri" w:eastAsia="Calibri" w:hAnsi="Calibri" w:cs="Calibri"/>
          <w:sz w:val="22"/>
          <w:szCs w:val="22"/>
        </w:rPr>
        <w:t>is</w:t>
      </w:r>
      <w:r w:rsidR="00D6454C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6454C">
        <w:rPr>
          <w:rFonts w:ascii="Calibri" w:eastAsia="Calibri" w:hAnsi="Calibri" w:cs="Calibri"/>
          <w:sz w:val="22"/>
          <w:szCs w:val="22"/>
        </w:rPr>
        <w:t>ti</w:t>
      </w:r>
      <w:r w:rsidR="00D6454C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D6454C">
        <w:rPr>
          <w:rFonts w:ascii="Calibri" w:eastAsia="Calibri" w:hAnsi="Calibri" w:cs="Calibri"/>
          <w:sz w:val="22"/>
          <w:szCs w:val="22"/>
        </w:rPr>
        <w:t>e,</w:t>
      </w:r>
      <w:r w:rsidR="00D6454C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6454C">
        <w:rPr>
          <w:rFonts w:ascii="Calibri" w:eastAsia="Calibri" w:hAnsi="Calibri" w:cs="Calibri"/>
          <w:spacing w:val="-3"/>
          <w:sz w:val="22"/>
          <w:szCs w:val="22"/>
        </w:rPr>
        <w:t>h</w:t>
      </w:r>
      <w:r w:rsidR="00D6454C">
        <w:rPr>
          <w:rFonts w:ascii="Calibri" w:eastAsia="Calibri" w:hAnsi="Calibri" w:cs="Calibri"/>
          <w:sz w:val="22"/>
          <w:szCs w:val="22"/>
        </w:rPr>
        <w:t xml:space="preserve">e </w:t>
      </w:r>
      <w:r w:rsidR="00D6454C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6454C">
        <w:rPr>
          <w:rFonts w:ascii="Calibri" w:eastAsia="Calibri" w:hAnsi="Calibri" w:cs="Calibri"/>
          <w:sz w:val="22"/>
          <w:szCs w:val="22"/>
        </w:rPr>
        <w:t>r</w:t>
      </w:r>
      <w:r w:rsidR="00D6454C">
        <w:rPr>
          <w:rFonts w:ascii="Calibri" w:eastAsia="Calibri" w:hAnsi="Calibri" w:cs="Calibri"/>
          <w:spacing w:val="1"/>
          <w:sz w:val="22"/>
          <w:szCs w:val="22"/>
        </w:rPr>
        <w:t>ov</w:t>
      </w:r>
      <w:r w:rsidR="00D6454C">
        <w:rPr>
          <w:rFonts w:ascii="Calibri" w:eastAsia="Calibri" w:hAnsi="Calibri" w:cs="Calibri"/>
          <w:sz w:val="22"/>
          <w:szCs w:val="22"/>
        </w:rPr>
        <w:t>i</w:t>
      </w:r>
      <w:r w:rsidR="00D6454C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6454C">
        <w:rPr>
          <w:rFonts w:ascii="Calibri" w:eastAsia="Calibri" w:hAnsi="Calibri" w:cs="Calibri"/>
          <w:sz w:val="22"/>
          <w:szCs w:val="22"/>
        </w:rPr>
        <w:t xml:space="preserve">ed </w:t>
      </w:r>
      <w:r w:rsidR="00D6454C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6454C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6454C">
        <w:rPr>
          <w:rFonts w:ascii="Calibri" w:eastAsia="Calibri" w:hAnsi="Calibri" w:cs="Calibri"/>
          <w:spacing w:val="-1"/>
          <w:sz w:val="22"/>
          <w:szCs w:val="22"/>
        </w:rPr>
        <w:t>un</w:t>
      </w:r>
      <w:r w:rsidR="00D6454C">
        <w:rPr>
          <w:rFonts w:ascii="Calibri" w:eastAsia="Calibri" w:hAnsi="Calibri" w:cs="Calibri"/>
          <w:sz w:val="22"/>
          <w:szCs w:val="22"/>
        </w:rPr>
        <w:t>d stewar</w:t>
      </w:r>
      <w:r w:rsidR="00D6454C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6454C">
        <w:rPr>
          <w:rFonts w:ascii="Calibri" w:eastAsia="Calibri" w:hAnsi="Calibri" w:cs="Calibri"/>
          <w:sz w:val="22"/>
          <w:szCs w:val="22"/>
        </w:rPr>
        <w:t>s</w:t>
      </w:r>
      <w:r w:rsidR="00D6454C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D6454C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6454C">
        <w:rPr>
          <w:rFonts w:ascii="Calibri" w:eastAsia="Calibri" w:hAnsi="Calibri" w:cs="Calibri"/>
          <w:sz w:val="22"/>
          <w:szCs w:val="22"/>
        </w:rPr>
        <w:t xml:space="preserve">p </w:t>
      </w:r>
      <w:r>
        <w:rPr>
          <w:rFonts w:ascii="Calibri" w:eastAsia="Calibri" w:hAnsi="Calibri" w:cs="Calibri"/>
          <w:sz w:val="22"/>
          <w:szCs w:val="22"/>
        </w:rPr>
        <w:t xml:space="preserve">of </w:t>
      </w:r>
      <w:r w:rsidR="00D6454C">
        <w:rPr>
          <w:rFonts w:ascii="Calibri" w:eastAsia="Calibri" w:hAnsi="Calibri" w:cs="Calibri"/>
          <w:sz w:val="22"/>
          <w:szCs w:val="22"/>
        </w:rPr>
        <w:t>t</w:t>
      </w:r>
      <w:r w:rsidR="00D6454C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D6454C">
        <w:rPr>
          <w:rFonts w:ascii="Calibri" w:eastAsia="Calibri" w:hAnsi="Calibri" w:cs="Calibri"/>
          <w:sz w:val="22"/>
          <w:szCs w:val="22"/>
        </w:rPr>
        <w:t>e</w:t>
      </w:r>
      <w:r w:rsidR="00D6454C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6454C"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isiting </w:t>
      </w:r>
      <w:r w:rsidR="00D6454C"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edical </w:t>
      </w:r>
      <w:r w:rsidR="00D6454C"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fficer and</w:t>
      </w:r>
      <w:r w:rsidR="00D6454C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6454C">
        <w:rPr>
          <w:rFonts w:ascii="Calibri" w:eastAsia="Calibri" w:hAnsi="Calibri" w:cs="Calibri"/>
          <w:sz w:val="22"/>
          <w:szCs w:val="22"/>
        </w:rPr>
        <w:t xml:space="preserve">Salaried </w:t>
      </w:r>
      <w:r w:rsidR="00D6454C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6454C">
        <w:rPr>
          <w:rFonts w:ascii="Calibri" w:eastAsia="Calibri" w:hAnsi="Calibri" w:cs="Calibri"/>
          <w:sz w:val="22"/>
          <w:szCs w:val="22"/>
        </w:rPr>
        <w:t>e</w:t>
      </w:r>
      <w:r w:rsidR="00D6454C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6454C">
        <w:rPr>
          <w:rFonts w:ascii="Calibri" w:eastAsia="Calibri" w:hAnsi="Calibri" w:cs="Calibri"/>
          <w:sz w:val="22"/>
          <w:szCs w:val="22"/>
        </w:rPr>
        <w:t>ical</w:t>
      </w:r>
      <w:r w:rsidR="00D6454C">
        <w:rPr>
          <w:rFonts w:ascii="Calibri" w:eastAsia="Calibri" w:hAnsi="Calibri" w:cs="Calibri"/>
          <w:spacing w:val="1"/>
          <w:sz w:val="22"/>
          <w:szCs w:val="22"/>
        </w:rPr>
        <w:t xml:space="preserve"> P</w:t>
      </w:r>
      <w:r w:rsidR="00D6454C">
        <w:rPr>
          <w:rFonts w:ascii="Calibri" w:eastAsia="Calibri" w:hAnsi="Calibri" w:cs="Calibri"/>
          <w:sz w:val="22"/>
          <w:szCs w:val="22"/>
        </w:rPr>
        <w:t>r</w:t>
      </w:r>
      <w:r w:rsidR="00D6454C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D6454C">
        <w:rPr>
          <w:rFonts w:ascii="Calibri" w:eastAsia="Calibri" w:hAnsi="Calibri" w:cs="Calibri"/>
          <w:sz w:val="22"/>
          <w:szCs w:val="22"/>
        </w:rPr>
        <w:t>ctiti</w:t>
      </w:r>
      <w:r w:rsidR="00D6454C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6454C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D6454C">
        <w:rPr>
          <w:rFonts w:ascii="Calibri" w:eastAsia="Calibri" w:hAnsi="Calibri" w:cs="Calibri"/>
          <w:sz w:val="22"/>
          <w:szCs w:val="22"/>
        </w:rPr>
        <w:t>ers</w:t>
      </w:r>
      <w:r w:rsidR="00D6454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6454C">
        <w:rPr>
          <w:rFonts w:ascii="Calibri" w:eastAsia="Calibri" w:hAnsi="Calibri" w:cs="Calibri"/>
          <w:sz w:val="22"/>
          <w:szCs w:val="22"/>
        </w:rPr>
        <w:t>E</w:t>
      </w:r>
      <w:r w:rsidR="00D6454C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6454C">
        <w:rPr>
          <w:rFonts w:ascii="Calibri" w:eastAsia="Calibri" w:hAnsi="Calibri" w:cs="Calibri"/>
          <w:sz w:val="22"/>
          <w:szCs w:val="22"/>
        </w:rPr>
        <w:t>ter</w:t>
      </w:r>
      <w:r w:rsidR="00D6454C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6454C">
        <w:rPr>
          <w:rFonts w:ascii="Calibri" w:eastAsia="Calibri" w:hAnsi="Calibri" w:cs="Calibri"/>
          <w:sz w:val="22"/>
          <w:szCs w:val="22"/>
        </w:rPr>
        <w:t>r</w:t>
      </w:r>
      <w:r w:rsidR="00D6454C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6454C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6454C">
        <w:rPr>
          <w:rFonts w:ascii="Calibri" w:eastAsia="Calibri" w:hAnsi="Calibri" w:cs="Calibri"/>
          <w:sz w:val="22"/>
          <w:szCs w:val="22"/>
        </w:rPr>
        <w:t>e A</w:t>
      </w:r>
      <w:r w:rsidR="00D6454C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D6454C">
        <w:rPr>
          <w:rFonts w:ascii="Calibri" w:eastAsia="Calibri" w:hAnsi="Calibri" w:cs="Calibri"/>
          <w:sz w:val="22"/>
          <w:szCs w:val="22"/>
        </w:rPr>
        <w:t>ree</w:t>
      </w:r>
      <w:r w:rsidR="00D6454C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D6454C">
        <w:rPr>
          <w:rFonts w:ascii="Calibri" w:eastAsia="Calibri" w:hAnsi="Calibri" w:cs="Calibri"/>
          <w:sz w:val="22"/>
          <w:szCs w:val="22"/>
        </w:rPr>
        <w:t>e</w:t>
      </w:r>
      <w:r w:rsidR="00D6454C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6454C">
        <w:rPr>
          <w:rFonts w:ascii="Calibri" w:eastAsia="Calibri" w:hAnsi="Calibri" w:cs="Calibri"/>
          <w:sz w:val="22"/>
          <w:szCs w:val="22"/>
        </w:rPr>
        <w:t>t</w:t>
      </w:r>
      <w:r w:rsidR="00D6454C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negotiations, and he </w:t>
      </w:r>
      <w:r w:rsidR="00D6454C">
        <w:rPr>
          <w:rFonts w:ascii="Calibri" w:eastAsia="Calibri" w:hAnsi="Calibri" w:cs="Calibri"/>
          <w:sz w:val="22"/>
          <w:szCs w:val="22"/>
        </w:rPr>
        <w:t>c</w:t>
      </w:r>
      <w:r w:rsidR="00D6454C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6454C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D6454C">
        <w:rPr>
          <w:rFonts w:ascii="Calibri" w:eastAsia="Calibri" w:hAnsi="Calibri" w:cs="Calibri"/>
          <w:sz w:val="22"/>
          <w:szCs w:val="22"/>
        </w:rPr>
        <w:t>ti</w:t>
      </w:r>
      <w:r w:rsidR="00D6454C">
        <w:rPr>
          <w:rFonts w:ascii="Calibri" w:eastAsia="Calibri" w:hAnsi="Calibri" w:cs="Calibri"/>
          <w:spacing w:val="-1"/>
          <w:sz w:val="22"/>
          <w:szCs w:val="22"/>
        </w:rPr>
        <w:t>nu</w:t>
      </w:r>
      <w:r w:rsidR="00D6454C">
        <w:rPr>
          <w:rFonts w:ascii="Calibri" w:eastAsia="Calibri" w:hAnsi="Calibri" w:cs="Calibri"/>
          <w:sz w:val="22"/>
          <w:szCs w:val="22"/>
        </w:rPr>
        <w:t>es</w:t>
      </w:r>
      <w:r w:rsidR="00D6454C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6454C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6454C">
        <w:rPr>
          <w:rFonts w:ascii="Calibri" w:eastAsia="Calibri" w:hAnsi="Calibri" w:cs="Calibri"/>
          <w:sz w:val="22"/>
          <w:szCs w:val="22"/>
        </w:rPr>
        <w:t>o</w:t>
      </w:r>
      <w:r w:rsidR="00D6454C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6454C">
        <w:rPr>
          <w:rFonts w:ascii="Calibri" w:eastAsia="Calibri" w:hAnsi="Calibri" w:cs="Calibri"/>
          <w:sz w:val="22"/>
          <w:szCs w:val="22"/>
        </w:rPr>
        <w:t>se</w:t>
      </w:r>
      <w:r w:rsidR="00D6454C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D6454C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6454C">
        <w:rPr>
          <w:rFonts w:ascii="Calibri" w:eastAsia="Calibri" w:hAnsi="Calibri" w:cs="Calibri"/>
          <w:sz w:val="22"/>
          <w:szCs w:val="22"/>
        </w:rPr>
        <w:t>e</w:t>
      </w:r>
      <w:r w:rsidR="00D6454C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6454C">
        <w:rPr>
          <w:rFonts w:ascii="Calibri" w:eastAsia="Calibri" w:hAnsi="Calibri" w:cs="Calibri"/>
          <w:sz w:val="22"/>
          <w:szCs w:val="22"/>
        </w:rPr>
        <w:t>as a</w:t>
      </w:r>
      <w:r w:rsidR="00D6454C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6454C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6454C">
        <w:rPr>
          <w:rFonts w:ascii="Calibri" w:eastAsia="Calibri" w:hAnsi="Calibri" w:cs="Calibri"/>
          <w:sz w:val="22"/>
          <w:szCs w:val="22"/>
        </w:rPr>
        <w:t>irec</w:t>
      </w:r>
      <w:r w:rsidR="00D6454C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6454C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6454C">
        <w:rPr>
          <w:rFonts w:ascii="Calibri" w:eastAsia="Calibri" w:hAnsi="Calibri" w:cs="Calibri"/>
          <w:sz w:val="22"/>
          <w:szCs w:val="22"/>
        </w:rPr>
        <w:t xml:space="preserve">r </w:t>
      </w:r>
      <w:r w:rsidR="00D6454C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6454C">
        <w:rPr>
          <w:rFonts w:ascii="Calibri" w:eastAsia="Calibri" w:hAnsi="Calibri" w:cs="Calibri"/>
          <w:sz w:val="22"/>
          <w:szCs w:val="22"/>
        </w:rPr>
        <w:t>f</w:t>
      </w:r>
      <w:r w:rsidR="00D6454C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6454C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D6454C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6454C">
        <w:rPr>
          <w:rFonts w:ascii="Calibri" w:eastAsia="Calibri" w:hAnsi="Calibri" w:cs="Calibri"/>
          <w:sz w:val="22"/>
          <w:szCs w:val="22"/>
        </w:rPr>
        <w:t>A</w:t>
      </w:r>
      <w:r w:rsidR="00D6454C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6454C">
        <w:rPr>
          <w:rFonts w:ascii="Calibri" w:eastAsia="Calibri" w:hAnsi="Calibri" w:cs="Calibri"/>
          <w:sz w:val="22"/>
          <w:szCs w:val="22"/>
        </w:rPr>
        <w:t>(</w:t>
      </w:r>
      <w:r w:rsidR="00D6454C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D6454C">
        <w:rPr>
          <w:rFonts w:ascii="Calibri" w:eastAsia="Calibri" w:hAnsi="Calibri" w:cs="Calibri"/>
          <w:sz w:val="22"/>
          <w:szCs w:val="22"/>
        </w:rPr>
        <w:t>CT)</w:t>
      </w:r>
      <w:r w:rsidR="00D6454C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6454C">
        <w:rPr>
          <w:rFonts w:ascii="Calibri" w:eastAsia="Calibri" w:hAnsi="Calibri" w:cs="Calibri"/>
          <w:spacing w:val="1"/>
          <w:sz w:val="22"/>
          <w:szCs w:val="22"/>
        </w:rPr>
        <w:t>L</w:t>
      </w:r>
      <w:r w:rsidR="00D6454C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6454C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6454C">
        <w:rPr>
          <w:rFonts w:ascii="Calibri" w:eastAsia="Calibri" w:hAnsi="Calibri" w:cs="Calibri"/>
          <w:sz w:val="22"/>
          <w:szCs w:val="22"/>
        </w:rPr>
        <w:t>i</w:t>
      </w:r>
      <w:r w:rsidR="00D6454C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6454C">
        <w:rPr>
          <w:rFonts w:ascii="Calibri" w:eastAsia="Calibri" w:hAnsi="Calibri" w:cs="Calibri"/>
          <w:sz w:val="22"/>
          <w:szCs w:val="22"/>
        </w:rPr>
        <w:t>ed</w:t>
      </w:r>
      <w:r w:rsidR="00D6454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6454C">
        <w:rPr>
          <w:rFonts w:ascii="Calibri" w:eastAsia="Calibri" w:hAnsi="Calibri" w:cs="Calibri"/>
          <w:sz w:val="22"/>
          <w:szCs w:val="22"/>
        </w:rPr>
        <w:t>w</w:t>
      </w:r>
      <w:r w:rsidR="00D6454C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D6454C"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e</w:t>
      </w:r>
      <w:r w:rsidR="00D6454C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6454C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D6454C">
        <w:rPr>
          <w:rFonts w:ascii="Calibri" w:eastAsia="Calibri" w:hAnsi="Calibri" w:cs="Calibri"/>
          <w:sz w:val="22"/>
          <w:szCs w:val="22"/>
        </w:rPr>
        <w:t>t</w:t>
      </w:r>
      <w:r w:rsidR="00D6454C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6454C">
        <w:rPr>
          <w:rFonts w:ascii="Calibri" w:eastAsia="Calibri" w:hAnsi="Calibri" w:cs="Calibri"/>
          <w:sz w:val="22"/>
          <w:szCs w:val="22"/>
        </w:rPr>
        <w:t>t</w:t>
      </w:r>
      <w:r w:rsidR="00D6454C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D6454C">
        <w:rPr>
          <w:rFonts w:ascii="Calibri" w:eastAsia="Calibri" w:hAnsi="Calibri" w:cs="Calibri"/>
          <w:sz w:val="22"/>
          <w:szCs w:val="22"/>
        </w:rPr>
        <w:t>e s</w:t>
      </w:r>
      <w:r w:rsidR="00D6454C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D6454C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6454C">
        <w:rPr>
          <w:rFonts w:ascii="Calibri" w:eastAsia="Calibri" w:hAnsi="Calibri" w:cs="Calibri"/>
          <w:sz w:val="22"/>
          <w:szCs w:val="22"/>
        </w:rPr>
        <w:t>e ti</w:t>
      </w:r>
      <w:r w:rsidR="00D6454C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D6454C">
        <w:rPr>
          <w:rFonts w:ascii="Calibri" w:eastAsia="Calibri" w:hAnsi="Calibri" w:cs="Calibri"/>
          <w:sz w:val="22"/>
          <w:szCs w:val="22"/>
        </w:rPr>
        <w:t>e</w:t>
      </w:r>
      <w:r w:rsidR="00D6454C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sustaining his </w:t>
      </w:r>
      <w:r w:rsidR="00D6454C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6454C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6454C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6454C">
        <w:rPr>
          <w:rFonts w:ascii="Calibri" w:eastAsia="Calibri" w:hAnsi="Calibri" w:cs="Calibri"/>
          <w:sz w:val="22"/>
          <w:szCs w:val="22"/>
        </w:rPr>
        <w:t>tri</w:t>
      </w:r>
      <w:r w:rsidR="00D6454C">
        <w:rPr>
          <w:rFonts w:ascii="Calibri" w:eastAsia="Calibri" w:hAnsi="Calibri" w:cs="Calibri"/>
          <w:spacing w:val="-1"/>
          <w:sz w:val="22"/>
          <w:szCs w:val="22"/>
        </w:rPr>
        <w:t>bu</w:t>
      </w:r>
      <w:r w:rsidR="00D6454C"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z w:val="22"/>
          <w:szCs w:val="22"/>
        </w:rPr>
        <w:t xml:space="preserve">on </w:t>
      </w:r>
      <w:r w:rsidR="00D6454C"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sz w:val="22"/>
          <w:szCs w:val="22"/>
        </w:rPr>
        <w:t xml:space="preserve">the Federal </w:t>
      </w:r>
      <w:r w:rsidR="00D6454C">
        <w:rPr>
          <w:rFonts w:ascii="Calibri" w:eastAsia="Calibri" w:hAnsi="Calibri" w:cs="Calibri"/>
          <w:sz w:val="22"/>
          <w:szCs w:val="22"/>
        </w:rPr>
        <w:t>A</w:t>
      </w:r>
      <w:r w:rsidR="00D6454C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6454C">
        <w:rPr>
          <w:rFonts w:ascii="Calibri" w:eastAsia="Calibri" w:hAnsi="Calibri" w:cs="Calibri"/>
          <w:sz w:val="22"/>
          <w:szCs w:val="22"/>
        </w:rPr>
        <w:t>A</w:t>
      </w:r>
      <w:r w:rsidR="00D6454C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6454C">
        <w:rPr>
          <w:rFonts w:ascii="Calibri" w:eastAsia="Calibri" w:hAnsi="Calibri" w:cs="Calibri"/>
          <w:sz w:val="22"/>
          <w:szCs w:val="22"/>
        </w:rPr>
        <w:t>a</w:t>
      </w:r>
      <w:r w:rsidR="00D6454C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6454C"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z w:val="22"/>
          <w:szCs w:val="22"/>
        </w:rPr>
        <w:t xml:space="preserve">fulfilling </w:t>
      </w:r>
      <w:r w:rsidR="00D6454C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6454C">
        <w:rPr>
          <w:rFonts w:ascii="Calibri" w:eastAsia="Calibri" w:hAnsi="Calibri" w:cs="Calibri"/>
          <w:sz w:val="22"/>
          <w:szCs w:val="22"/>
        </w:rPr>
        <w:t>r</w:t>
      </w:r>
      <w:r w:rsidR="00D6454C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6454C">
        <w:rPr>
          <w:rFonts w:ascii="Calibri" w:eastAsia="Calibri" w:hAnsi="Calibri" w:cs="Calibri"/>
          <w:sz w:val="22"/>
          <w:szCs w:val="22"/>
        </w:rPr>
        <w:t>f</w:t>
      </w:r>
      <w:r w:rsidR="00D6454C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6454C">
        <w:rPr>
          <w:rFonts w:ascii="Calibri" w:eastAsia="Calibri" w:hAnsi="Calibri" w:cs="Calibri"/>
          <w:sz w:val="22"/>
          <w:szCs w:val="22"/>
        </w:rPr>
        <w:t>ss</w:t>
      </w:r>
      <w:r w:rsidR="00D6454C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6454C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6454C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6454C">
        <w:rPr>
          <w:rFonts w:ascii="Calibri" w:eastAsia="Calibri" w:hAnsi="Calibri" w:cs="Calibri"/>
          <w:sz w:val="22"/>
          <w:szCs w:val="22"/>
        </w:rPr>
        <w:t xml:space="preserve">al </w:t>
      </w:r>
      <w:r w:rsidR="00D6454C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D6454C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6454C">
        <w:rPr>
          <w:rFonts w:ascii="Calibri" w:eastAsia="Calibri" w:hAnsi="Calibri" w:cs="Calibri"/>
          <w:sz w:val="22"/>
          <w:szCs w:val="22"/>
        </w:rPr>
        <w:t>les.</w:t>
      </w:r>
    </w:p>
    <w:p w14:paraId="3E31311F" w14:textId="77777777" w:rsidR="00D6454C" w:rsidRDefault="00D6454C" w:rsidP="00D6454C">
      <w:pPr>
        <w:ind w:left="151" w:right="89"/>
        <w:jc w:val="both"/>
        <w:rPr>
          <w:rFonts w:ascii="Calibri" w:eastAsia="Calibri" w:hAnsi="Calibri" w:cs="Calibri"/>
          <w:sz w:val="22"/>
          <w:szCs w:val="22"/>
        </w:rPr>
      </w:pPr>
    </w:p>
    <w:p w14:paraId="0036443D" w14:textId="0EF340E2" w:rsidR="00C7460B" w:rsidRDefault="001C5C7B" w:rsidP="007731F5">
      <w:pPr>
        <w:ind w:left="151" w:right="89"/>
        <w:jc w:val="both"/>
      </w:pPr>
      <w:r>
        <w:rPr>
          <w:rFonts w:ascii="Calibri" w:eastAsia="Calibri" w:hAnsi="Calibri" w:cs="Calibri"/>
          <w:sz w:val="22"/>
          <w:szCs w:val="22"/>
        </w:rPr>
        <w:t>Dr Dunlop has made an outstanding contribution to the Australian Medical Association and is a most deserving candidate for admission to the Roll of Fellows.</w:t>
      </w:r>
    </w:p>
    <w:sectPr w:rsidR="00C7460B" w:rsidSect="00F635C9">
      <w:headerReference w:type="default" r:id="rId8"/>
      <w:footerReference w:type="default" r:id="rId9"/>
      <w:pgSz w:w="11920" w:h="16840"/>
      <w:pgMar w:top="980" w:right="1280" w:bottom="280" w:left="1260" w:header="748" w:footer="4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6EB56" w14:textId="77777777" w:rsidR="00E428F6" w:rsidRDefault="00E428F6">
      <w:r>
        <w:separator/>
      </w:r>
    </w:p>
  </w:endnote>
  <w:endnote w:type="continuationSeparator" w:id="0">
    <w:p w14:paraId="46247D50" w14:textId="77777777" w:rsidR="00E428F6" w:rsidRDefault="00E4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88507" w14:textId="77777777" w:rsidR="00E428F6" w:rsidRDefault="00E428F6">
    <w:pPr>
      <w:spacing w:line="200" w:lineRule="exact"/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745A963A" wp14:editId="5242271B">
              <wp:simplePos x="0" y="0"/>
              <wp:positionH relativeFrom="page">
                <wp:posOffset>877570</wp:posOffset>
              </wp:positionH>
              <wp:positionV relativeFrom="page">
                <wp:posOffset>9803130</wp:posOffset>
              </wp:positionV>
              <wp:extent cx="5803265" cy="0"/>
              <wp:effectExtent l="10795" t="11430" r="5715" b="7620"/>
              <wp:wrapNone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3265" cy="0"/>
                        <a:chOff x="1382" y="15438"/>
                        <a:chExt cx="9139" cy="0"/>
                      </a:xfrm>
                    </wpg:grpSpPr>
                    <wps:wsp>
                      <wps:cNvPr id="3" name="Freeform 8"/>
                      <wps:cNvSpPr>
                        <a:spLocks/>
                      </wps:cNvSpPr>
                      <wps:spPr bwMode="auto">
                        <a:xfrm>
                          <a:off x="1382" y="15438"/>
                          <a:ext cx="9139" cy="0"/>
                        </a:xfrm>
                        <a:custGeom>
                          <a:avLst/>
                          <a:gdLst>
                            <a:gd name="T0" fmla="+- 0 1382 1382"/>
                            <a:gd name="T1" fmla="*/ T0 w 9139"/>
                            <a:gd name="T2" fmla="+- 0 10522 1382"/>
                            <a:gd name="T3" fmla="*/ T2 w 91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9">
                              <a:moveTo>
                                <a:pt x="0" y="0"/>
                              </a:moveTo>
                              <a:lnTo>
                                <a:pt x="9140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8E6051" id="Group 7" o:spid="_x0000_s1026" style="position:absolute;margin-left:69.1pt;margin-top:771.9pt;width:456.95pt;height:0;z-index:-251660800;mso-position-horizontal-relative:page;mso-position-vertical-relative:page" coordorigin="1382,15438" coordsize="91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">
              <v:shape id="Freeform 8" o:spid="_x0000_s1027" style="position:absolute;left:1382;top:15438;width:9139;height:0;visibility:visible;mso-wrap-style:square;v-text-anchor:top" coordsize="91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ILsUA&#10;AADaAAAADwAAAGRycy9kb3ducmV2LnhtbESPQWvCQBSE74X+h+UVeim6sYqV1E0QaVHEHhpFPD6y&#10;r0na7NuQXU38964g9DjMzDfMPO1NLc7UusqygtEwAkGcW11xoWC/+xzMQDiPrLG2TAou5CBNHh/m&#10;GGvb8TedM1+IAGEXo4LS+yaW0uUlGXRD2xAH78e2Bn2QbSF1i12Am1q+RtFUGqw4LJTY0LKk/C87&#10;GQX59mvz4d4m06obbV+aw/FiVr+ZUs9P/eIdhKfe/4fv7bVWMIbblXADZH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9cguxQAAANoAAAAPAAAAAAAAAAAAAAAAAJgCAABkcnMv&#10;ZG93bnJldi54bWxQSwUGAAAAAAQABAD1AAAAigMAAAAA&#10;" path="m,l9140,e" filled="f" strokeweight=".46pt">
                <v:path arrowok="t" o:connecttype="custom" o:connectlocs="0,0;914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EE31059" wp14:editId="77F7027E">
              <wp:simplePos x="0" y="0"/>
              <wp:positionH relativeFrom="page">
                <wp:posOffset>3716020</wp:posOffset>
              </wp:positionH>
              <wp:positionV relativeFrom="page">
                <wp:posOffset>9822180</wp:posOffset>
              </wp:positionV>
              <wp:extent cx="127000" cy="177800"/>
              <wp:effectExtent l="1270" t="1905" r="0" b="127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A7329E" w14:textId="77777777" w:rsidR="00E428F6" w:rsidRDefault="00E428F6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E1D2F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E3105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92.6pt;margin-top:773.4pt;width:10pt;height:1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" filled="f" stroked="f">
              <v:textbox inset="0,0,0,0">
                <w:txbxContent>
                  <w:p w14:paraId="40A7329E" w14:textId="77777777" w:rsidR="00E428F6" w:rsidRDefault="00E428F6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E1D2F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23134" w14:textId="77777777" w:rsidR="00E428F6" w:rsidRDefault="00E428F6">
      <w:r>
        <w:separator/>
      </w:r>
    </w:p>
  </w:footnote>
  <w:footnote w:type="continuationSeparator" w:id="0">
    <w:p w14:paraId="460D7AE8" w14:textId="77777777" w:rsidR="00E428F6" w:rsidRDefault="00E42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E22E2" w14:textId="77777777" w:rsidR="00E428F6" w:rsidRDefault="00E428F6">
    <w:pPr>
      <w:spacing w:line="200" w:lineRule="exact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101BBB42" wp14:editId="12EB9FB5">
              <wp:simplePos x="0" y="0"/>
              <wp:positionH relativeFrom="page">
                <wp:posOffset>5466080</wp:posOffset>
              </wp:positionH>
              <wp:positionV relativeFrom="page">
                <wp:posOffset>462280</wp:posOffset>
              </wp:positionV>
              <wp:extent cx="1208405" cy="177800"/>
              <wp:effectExtent l="0" t="0" r="254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84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2785A5" w14:textId="77777777" w:rsidR="00E428F6" w:rsidRDefault="00E428F6">
                          <w:pPr>
                            <w:spacing w:line="260" w:lineRule="exact"/>
                            <w:ind w:left="20" w:right="-36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CON</w:t>
                          </w:r>
                          <w:r>
                            <w:rPr>
                              <w:b/>
                              <w:spacing w:val="-3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IDENTIAL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1BBB4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30.4pt;margin-top:36.4pt;width:95.15pt;height:14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" filled="f" stroked="f">
              <v:textbox inset="0,0,0,0">
                <w:txbxContent>
                  <w:p w14:paraId="5A2785A5" w14:textId="77777777" w:rsidR="00E428F6" w:rsidRDefault="00E428F6">
                    <w:pPr>
                      <w:spacing w:line="260" w:lineRule="exact"/>
                      <w:ind w:left="20" w:right="-36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CON</w:t>
                    </w:r>
                    <w:r>
                      <w:rPr>
                        <w:b/>
                        <w:spacing w:val="-3"/>
                        <w:sz w:val="24"/>
                        <w:szCs w:val="24"/>
                      </w:rPr>
                      <w:t>F</w:t>
                    </w:r>
                    <w:r>
                      <w:rPr>
                        <w:b/>
                        <w:sz w:val="24"/>
                        <w:szCs w:val="24"/>
                      </w:rPr>
                      <w:t>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16D0C"/>
    <w:multiLevelType w:val="multilevel"/>
    <w:tmpl w:val="5AAAB0F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0B"/>
    <w:rsid w:val="00056158"/>
    <w:rsid w:val="00184C1A"/>
    <w:rsid w:val="001C5C7B"/>
    <w:rsid w:val="001E297D"/>
    <w:rsid w:val="00294E7B"/>
    <w:rsid w:val="002C3F02"/>
    <w:rsid w:val="00425166"/>
    <w:rsid w:val="004B4647"/>
    <w:rsid w:val="004F41EA"/>
    <w:rsid w:val="005D091D"/>
    <w:rsid w:val="00610E9D"/>
    <w:rsid w:val="006400C8"/>
    <w:rsid w:val="007731F5"/>
    <w:rsid w:val="007B28AF"/>
    <w:rsid w:val="00A636F5"/>
    <w:rsid w:val="00A843BB"/>
    <w:rsid w:val="00AE1D2F"/>
    <w:rsid w:val="00C6508B"/>
    <w:rsid w:val="00C7460B"/>
    <w:rsid w:val="00D6454C"/>
    <w:rsid w:val="00E428F6"/>
    <w:rsid w:val="00F40338"/>
    <w:rsid w:val="00F635C9"/>
    <w:rsid w:val="00F741DF"/>
    <w:rsid w:val="00F9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B8CF889"/>
  <w15:docId w15:val="{E5A094B4-6221-4E20-9901-EDFC609D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184C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5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5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35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5C9"/>
  </w:style>
  <w:style w:type="paragraph" w:styleId="Footer">
    <w:name w:val="footer"/>
    <w:basedOn w:val="Normal"/>
    <w:link w:val="FooterChar"/>
    <w:uiPriority w:val="99"/>
    <w:unhideWhenUsed/>
    <w:rsid w:val="00F635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Medical Association Ltd.</Company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Nadene Sharpe</dc:creator>
  <cp:lastModifiedBy>Kwaterford</cp:lastModifiedBy>
  <cp:revision>2</cp:revision>
  <cp:lastPrinted>2015-05-22T01:35:00Z</cp:lastPrinted>
  <dcterms:created xsi:type="dcterms:W3CDTF">2015-05-27T01:27:00Z</dcterms:created>
  <dcterms:modified xsi:type="dcterms:W3CDTF">2015-05-27T01:27:00Z</dcterms:modified>
</cp:coreProperties>
</file>